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0D" w:rsidRPr="004D266E" w:rsidRDefault="0084340D" w:rsidP="0084340D">
      <w:pPr>
        <w:autoSpaceDE w:val="0"/>
        <w:autoSpaceDN w:val="0"/>
        <w:spacing w:after="1" w:line="220" w:lineRule="atLeast"/>
        <w:jc w:val="both"/>
        <w:rPr>
          <w:rFonts w:ascii="Times New Roman" w:eastAsia="Times New Roman" w:hAnsi="Times New Roman" w:cs="Times New Roman"/>
        </w:rPr>
      </w:pPr>
      <w:bookmarkStart w:id="0" w:name="_GoBack"/>
      <w:bookmarkEnd w:id="0"/>
    </w:p>
    <w:p w:rsidR="00855C92" w:rsidRDefault="00855C92" w:rsidP="00855C92">
      <w:pPr>
        <w:autoSpaceDE w:val="0"/>
        <w:autoSpaceDN w:val="0"/>
        <w:spacing w:after="1" w:line="220" w:lineRule="atLeast"/>
        <w:jc w:val="right"/>
        <w:rPr>
          <w:rFonts w:ascii="Times New Roman" w:eastAsia="Times New Roman" w:hAnsi="Times New Roman" w:cs="Times New Roman"/>
        </w:rPr>
      </w:pPr>
      <w:r>
        <w:rPr>
          <w:rFonts w:ascii="Times New Roman" w:eastAsia="Times New Roman" w:hAnsi="Times New Roman" w:cs="Times New Roman"/>
        </w:rPr>
        <w:t xml:space="preserve">Приложение №1 </w:t>
      </w:r>
    </w:p>
    <w:p w:rsidR="00855C92" w:rsidRDefault="00855C92" w:rsidP="00855C92">
      <w:pPr>
        <w:autoSpaceDE w:val="0"/>
        <w:autoSpaceDN w:val="0"/>
        <w:spacing w:after="1" w:line="220" w:lineRule="atLeast"/>
        <w:jc w:val="right"/>
        <w:rPr>
          <w:rFonts w:ascii="Times New Roman" w:eastAsia="Times New Roman" w:hAnsi="Times New Roman" w:cs="Times New Roman"/>
        </w:rPr>
      </w:pPr>
      <w:r>
        <w:rPr>
          <w:rFonts w:ascii="Times New Roman" w:eastAsia="Times New Roman" w:hAnsi="Times New Roman" w:cs="Times New Roman"/>
        </w:rPr>
        <w:t>к заседанию Совета директоров</w:t>
      </w:r>
    </w:p>
    <w:p w:rsidR="0084340D" w:rsidRPr="004D266E" w:rsidRDefault="00855C92" w:rsidP="00855C92">
      <w:pPr>
        <w:autoSpaceDE w:val="0"/>
        <w:autoSpaceDN w:val="0"/>
        <w:spacing w:after="1" w:line="220" w:lineRule="atLeast"/>
        <w:jc w:val="right"/>
        <w:rPr>
          <w:rFonts w:ascii="Times New Roman" w:eastAsia="Times New Roman" w:hAnsi="Times New Roman" w:cs="Times New Roman"/>
        </w:rPr>
      </w:pPr>
      <w:r>
        <w:rPr>
          <w:rFonts w:ascii="Times New Roman" w:eastAsia="Times New Roman" w:hAnsi="Times New Roman" w:cs="Times New Roman"/>
        </w:rPr>
        <w:t xml:space="preserve"> АО «КОМИипотека» от 07.12.2018г.</w:t>
      </w:r>
    </w:p>
    <w:p w:rsidR="00855C92" w:rsidRDefault="00855C92" w:rsidP="2DE51A72">
      <w:pPr>
        <w:autoSpaceDE w:val="0"/>
        <w:autoSpaceDN w:val="0"/>
        <w:spacing w:after="1" w:line="200" w:lineRule="atLeast"/>
        <w:jc w:val="right"/>
        <w:rPr>
          <w:rFonts w:ascii="Times New Roman" w:eastAsia="Times New Roman" w:hAnsi="Times New Roman" w:cs="Times New Roman"/>
        </w:rPr>
      </w:pPr>
    </w:p>
    <w:p w:rsidR="0084340D" w:rsidRPr="00B3591A" w:rsidRDefault="2DE51A72" w:rsidP="2DE51A72">
      <w:pPr>
        <w:autoSpaceDE w:val="0"/>
        <w:autoSpaceDN w:val="0"/>
        <w:spacing w:after="1" w:line="200" w:lineRule="atLeast"/>
        <w:jc w:val="right"/>
        <w:rPr>
          <w:rFonts w:ascii="Times New Roman" w:eastAsia="Times New Roman" w:hAnsi="Times New Roman" w:cs="Times New Roman"/>
        </w:rPr>
      </w:pPr>
      <w:r w:rsidRPr="00B3591A">
        <w:rPr>
          <w:rFonts w:ascii="Times New Roman" w:eastAsia="Times New Roman" w:hAnsi="Times New Roman" w:cs="Times New Roman"/>
        </w:rPr>
        <w:t>УТВЕРЖДЕНО</w:t>
      </w:r>
    </w:p>
    <w:p w:rsidR="0084340D" w:rsidRPr="00B3591A" w:rsidRDefault="0EBDD0A8" w:rsidP="0EBDD0A8">
      <w:pPr>
        <w:autoSpaceDE w:val="0"/>
        <w:autoSpaceDN w:val="0"/>
        <w:spacing w:after="1" w:line="200" w:lineRule="atLeast"/>
        <w:jc w:val="right"/>
        <w:rPr>
          <w:rFonts w:ascii="Times New Roman" w:eastAsia="Times New Roman" w:hAnsi="Times New Roman" w:cs="Times New Roman"/>
        </w:rPr>
      </w:pPr>
      <w:r w:rsidRPr="00B3591A">
        <w:rPr>
          <w:rFonts w:ascii="Times New Roman" w:eastAsia="Times New Roman" w:hAnsi="Times New Roman" w:cs="Times New Roman"/>
        </w:rPr>
        <w:t xml:space="preserve">Советом директоров </w:t>
      </w:r>
    </w:p>
    <w:p w:rsidR="0084340D" w:rsidRPr="00B3591A" w:rsidRDefault="00E716FA" w:rsidP="2DE51A72">
      <w:pPr>
        <w:autoSpaceDE w:val="0"/>
        <w:autoSpaceDN w:val="0"/>
        <w:spacing w:after="1" w:line="200" w:lineRule="atLeast"/>
        <w:jc w:val="right"/>
        <w:rPr>
          <w:rFonts w:ascii="Times New Roman" w:eastAsia="Times New Roman" w:hAnsi="Times New Roman" w:cs="Times New Roman"/>
        </w:rPr>
      </w:pPr>
      <w:r>
        <w:rPr>
          <w:rFonts w:ascii="Times New Roman" w:eastAsia="Times New Roman" w:hAnsi="Times New Roman" w:cs="Times New Roman"/>
        </w:rPr>
        <w:t>АО "Коми ипотечная</w:t>
      </w:r>
      <w:r w:rsidR="2DE51A72" w:rsidRPr="00B3591A">
        <w:rPr>
          <w:rFonts w:ascii="Times New Roman" w:eastAsia="Times New Roman" w:hAnsi="Times New Roman" w:cs="Times New Roman"/>
        </w:rPr>
        <w:t xml:space="preserve"> компания"</w:t>
      </w:r>
    </w:p>
    <w:p w:rsidR="0084340D" w:rsidRPr="00B3591A" w:rsidRDefault="004623E5" w:rsidP="2DE51A72">
      <w:pPr>
        <w:autoSpaceDE w:val="0"/>
        <w:autoSpaceDN w:val="0"/>
        <w:spacing w:after="1" w:line="200" w:lineRule="atLeast"/>
        <w:jc w:val="right"/>
        <w:rPr>
          <w:rFonts w:ascii="Times New Roman" w:eastAsia="Times New Roman" w:hAnsi="Times New Roman" w:cs="Times New Roman"/>
        </w:rPr>
      </w:pPr>
      <w:r>
        <w:rPr>
          <w:rFonts w:ascii="Times New Roman" w:eastAsia="Times New Roman" w:hAnsi="Times New Roman" w:cs="Times New Roman"/>
        </w:rPr>
        <w:t>Протокол от "</w:t>
      </w:r>
      <w:r w:rsidR="00C327D1">
        <w:rPr>
          <w:rFonts w:ascii="Times New Roman" w:eastAsia="Times New Roman" w:hAnsi="Times New Roman" w:cs="Times New Roman"/>
        </w:rPr>
        <w:t>12</w:t>
      </w:r>
      <w:r w:rsidR="000013D6">
        <w:rPr>
          <w:rFonts w:ascii="Times New Roman" w:eastAsia="Times New Roman" w:hAnsi="Times New Roman" w:cs="Times New Roman"/>
        </w:rPr>
        <w:t xml:space="preserve"> " декабря </w:t>
      </w:r>
      <w:r w:rsidR="00E716FA">
        <w:rPr>
          <w:rFonts w:ascii="Times New Roman" w:eastAsia="Times New Roman" w:hAnsi="Times New Roman" w:cs="Times New Roman"/>
        </w:rPr>
        <w:t xml:space="preserve"> </w:t>
      </w:r>
      <w:r w:rsidR="2DE51A72" w:rsidRPr="00B3591A">
        <w:rPr>
          <w:rFonts w:ascii="Times New Roman" w:eastAsia="Times New Roman" w:hAnsi="Times New Roman" w:cs="Times New Roman"/>
        </w:rPr>
        <w:t>2018г</w:t>
      </w:r>
    </w:p>
    <w:p w:rsidR="00D7784A" w:rsidRPr="00B3591A" w:rsidRDefault="00D7784A" w:rsidP="2DE51A72">
      <w:pPr>
        <w:autoSpaceDE w:val="0"/>
        <w:autoSpaceDN w:val="0"/>
        <w:spacing w:after="1" w:line="200" w:lineRule="atLeast"/>
        <w:jc w:val="right"/>
        <w:rPr>
          <w:rFonts w:ascii="Times New Roman" w:eastAsia="Times New Roman" w:hAnsi="Times New Roman" w:cs="Times New Roman"/>
        </w:rPr>
      </w:pPr>
    </w:p>
    <w:p w:rsidR="0084340D" w:rsidRPr="00B3591A" w:rsidRDefault="0084340D" w:rsidP="2DE51A72">
      <w:pPr>
        <w:autoSpaceDE w:val="0"/>
        <w:autoSpaceDN w:val="0"/>
        <w:spacing w:after="1" w:line="220" w:lineRule="atLeast"/>
        <w:jc w:val="right"/>
        <w:rPr>
          <w:rFonts w:ascii="Times New Roman" w:eastAsia="Times New Roman" w:hAnsi="Times New Roman" w:cs="Times New Roman"/>
        </w:rPr>
      </w:pPr>
    </w:p>
    <w:p w:rsidR="006C76F7" w:rsidRPr="00B3591A" w:rsidRDefault="006C76F7" w:rsidP="2DE51A72">
      <w:pPr>
        <w:autoSpaceDE w:val="0"/>
        <w:autoSpaceDN w:val="0"/>
        <w:spacing w:after="1" w:line="220" w:lineRule="atLeast"/>
        <w:jc w:val="right"/>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center"/>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center"/>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center"/>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center"/>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center"/>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center"/>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center"/>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center"/>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center"/>
        <w:rPr>
          <w:rFonts w:ascii="Times New Roman" w:eastAsia="Times New Roman" w:hAnsi="Times New Roman" w:cs="Times New Roman"/>
        </w:rPr>
      </w:pPr>
    </w:p>
    <w:p w:rsidR="0084340D" w:rsidRPr="00E716FA" w:rsidRDefault="0EBDD0A8" w:rsidP="0EBDD0A8">
      <w:pPr>
        <w:autoSpaceDE w:val="0"/>
        <w:autoSpaceDN w:val="0"/>
        <w:spacing w:after="1" w:line="220" w:lineRule="atLeast"/>
        <w:jc w:val="center"/>
        <w:rPr>
          <w:rFonts w:ascii="Times New Roman" w:eastAsia="Times New Roman" w:hAnsi="Times New Roman" w:cs="Times New Roman"/>
          <w:sz w:val="28"/>
          <w:szCs w:val="28"/>
        </w:rPr>
      </w:pPr>
      <w:r w:rsidRPr="00E716FA">
        <w:rPr>
          <w:rFonts w:ascii="Times New Roman" w:eastAsia="Times New Roman" w:hAnsi="Times New Roman" w:cs="Times New Roman"/>
          <w:sz w:val="28"/>
          <w:szCs w:val="28"/>
        </w:rPr>
        <w:t>ПОЛОЖЕНИЕ</w:t>
      </w:r>
    </w:p>
    <w:p w:rsidR="0084340D" w:rsidRPr="00E716FA" w:rsidRDefault="0EBDD0A8" w:rsidP="0EBDD0A8">
      <w:pPr>
        <w:autoSpaceDE w:val="0"/>
        <w:autoSpaceDN w:val="0"/>
        <w:spacing w:after="1" w:line="220" w:lineRule="atLeast"/>
        <w:jc w:val="center"/>
        <w:rPr>
          <w:rFonts w:ascii="Times New Roman" w:eastAsia="Times New Roman" w:hAnsi="Times New Roman" w:cs="Times New Roman"/>
          <w:sz w:val="28"/>
          <w:szCs w:val="28"/>
        </w:rPr>
      </w:pPr>
      <w:r w:rsidRPr="00E716FA">
        <w:rPr>
          <w:rFonts w:ascii="Times New Roman" w:eastAsia="Times New Roman" w:hAnsi="Times New Roman" w:cs="Times New Roman"/>
          <w:sz w:val="28"/>
          <w:szCs w:val="28"/>
        </w:rPr>
        <w:t>о закупке товаров, работ, услуг</w:t>
      </w:r>
    </w:p>
    <w:p w:rsidR="0084340D" w:rsidRPr="00E716FA" w:rsidRDefault="0EBDD0A8" w:rsidP="0EBDD0A8">
      <w:pPr>
        <w:autoSpaceDE w:val="0"/>
        <w:autoSpaceDN w:val="0"/>
        <w:spacing w:after="1" w:line="220" w:lineRule="atLeast"/>
        <w:jc w:val="center"/>
        <w:rPr>
          <w:rFonts w:ascii="Times New Roman" w:eastAsia="Times New Roman" w:hAnsi="Times New Roman" w:cs="Times New Roman"/>
          <w:sz w:val="28"/>
          <w:szCs w:val="28"/>
        </w:rPr>
      </w:pPr>
      <w:r w:rsidRPr="00E716FA">
        <w:rPr>
          <w:rFonts w:ascii="Times New Roman" w:eastAsia="Times New Roman" w:hAnsi="Times New Roman" w:cs="Times New Roman"/>
          <w:sz w:val="28"/>
          <w:szCs w:val="28"/>
        </w:rPr>
        <w:t>Акционерного общества</w:t>
      </w:r>
    </w:p>
    <w:p w:rsidR="0084340D" w:rsidRPr="00E716FA" w:rsidRDefault="00E716FA" w:rsidP="0EBDD0A8">
      <w:pPr>
        <w:autoSpaceDE w:val="0"/>
        <w:autoSpaceDN w:val="0"/>
        <w:spacing w:after="1" w:line="220" w:lineRule="atLeast"/>
        <w:jc w:val="center"/>
        <w:rPr>
          <w:rFonts w:ascii="Times New Roman" w:eastAsia="Times New Roman" w:hAnsi="Times New Roman" w:cs="Times New Roman"/>
          <w:sz w:val="28"/>
          <w:szCs w:val="28"/>
        </w:rPr>
      </w:pPr>
      <w:r w:rsidRPr="00E716FA">
        <w:rPr>
          <w:rFonts w:ascii="Times New Roman" w:eastAsia="Times New Roman" w:hAnsi="Times New Roman" w:cs="Times New Roman"/>
          <w:sz w:val="28"/>
          <w:szCs w:val="28"/>
        </w:rPr>
        <w:t>«Коми ипотечная</w:t>
      </w:r>
      <w:r w:rsidR="0EBDD0A8" w:rsidRPr="00E716FA">
        <w:rPr>
          <w:rFonts w:ascii="Times New Roman" w:eastAsia="Times New Roman" w:hAnsi="Times New Roman" w:cs="Times New Roman"/>
          <w:sz w:val="28"/>
          <w:szCs w:val="28"/>
        </w:rPr>
        <w:t xml:space="preserve"> компания»</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Default="006C76F7"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Default="00AD2CA6" w:rsidP="0084340D">
      <w:pPr>
        <w:autoSpaceDE w:val="0"/>
        <w:autoSpaceDN w:val="0"/>
        <w:spacing w:after="1" w:line="220" w:lineRule="atLeast"/>
        <w:jc w:val="both"/>
        <w:rPr>
          <w:rFonts w:ascii="Times New Roman" w:eastAsia="Times New Roman" w:hAnsi="Times New Roman" w:cs="Times New Roman"/>
        </w:rPr>
      </w:pPr>
    </w:p>
    <w:p w:rsidR="00AD2CA6" w:rsidRPr="00B3591A" w:rsidRDefault="00AD2CA6"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6C76F7" w:rsidRPr="00B3591A" w:rsidRDefault="006C76F7" w:rsidP="0084340D">
      <w:pPr>
        <w:autoSpaceDE w:val="0"/>
        <w:autoSpaceDN w:val="0"/>
        <w:spacing w:after="1" w:line="220" w:lineRule="atLeast"/>
        <w:jc w:val="both"/>
        <w:rPr>
          <w:rFonts w:ascii="Times New Roman" w:eastAsia="Times New Roman" w:hAnsi="Times New Roman" w:cs="Times New Roman"/>
        </w:rPr>
      </w:pPr>
    </w:p>
    <w:p w:rsidR="0084340D" w:rsidRPr="00B3591A" w:rsidRDefault="00A0389B" w:rsidP="0EBDD0A8">
      <w:pPr>
        <w:autoSpaceDE w:val="0"/>
        <w:autoSpaceDN w:val="0"/>
        <w:spacing w:after="1" w:line="220" w:lineRule="atLeast"/>
        <w:jc w:val="center"/>
        <w:rPr>
          <w:rFonts w:ascii="Times New Roman" w:eastAsia="Times New Roman" w:hAnsi="Times New Roman" w:cs="Times New Roman"/>
        </w:rPr>
      </w:pPr>
      <w:r w:rsidRPr="00B3591A">
        <w:rPr>
          <w:rFonts w:ascii="Times New Roman" w:eastAsia="Times New Roman" w:hAnsi="Times New Roman" w:cs="Times New Roman"/>
        </w:rPr>
        <w:t>г.</w:t>
      </w:r>
      <w:r w:rsidR="0EBDD0A8" w:rsidRPr="00B3591A">
        <w:rPr>
          <w:rFonts w:ascii="Times New Roman" w:eastAsia="Times New Roman" w:hAnsi="Times New Roman" w:cs="Times New Roman"/>
        </w:rPr>
        <w:t>Сыктывкар</w:t>
      </w:r>
    </w:p>
    <w:p w:rsidR="0084340D" w:rsidRPr="00B3591A" w:rsidRDefault="0084340D" w:rsidP="0084340D">
      <w:pPr>
        <w:autoSpaceDE w:val="0"/>
        <w:autoSpaceDN w:val="0"/>
        <w:spacing w:after="1" w:line="220" w:lineRule="atLeast"/>
        <w:jc w:val="center"/>
        <w:rPr>
          <w:rFonts w:ascii="Times New Roman" w:eastAsia="Times New Roman" w:hAnsi="Times New Roman" w:cs="Times New Roman"/>
        </w:rPr>
      </w:pPr>
    </w:p>
    <w:p w:rsidR="0084340D" w:rsidRPr="00B3591A" w:rsidRDefault="2DE51A72" w:rsidP="2DE51A72">
      <w:pPr>
        <w:autoSpaceDE w:val="0"/>
        <w:autoSpaceDN w:val="0"/>
        <w:spacing w:after="1" w:line="220" w:lineRule="atLeast"/>
        <w:jc w:val="center"/>
        <w:rPr>
          <w:rFonts w:ascii="Times New Roman" w:eastAsia="Times New Roman" w:hAnsi="Times New Roman" w:cs="Times New Roman"/>
        </w:rPr>
      </w:pPr>
      <w:r w:rsidRPr="00B3591A">
        <w:rPr>
          <w:rFonts w:ascii="Times New Roman" w:eastAsia="Times New Roman" w:hAnsi="Times New Roman" w:cs="Times New Roman"/>
        </w:rPr>
        <w:t>2018 год</w:t>
      </w:r>
    </w:p>
    <w:p w:rsidR="00DF007A" w:rsidRPr="00B3591A" w:rsidRDefault="0084340D" w:rsidP="0084340D">
      <w:pPr>
        <w:autoSpaceDE w:val="0"/>
        <w:autoSpaceDN w:val="0"/>
        <w:spacing w:after="1" w:line="220" w:lineRule="atLeast"/>
        <w:ind w:left="540"/>
        <w:jc w:val="both"/>
        <w:rPr>
          <w:rFonts w:ascii="Times New Roman" w:eastAsia="Times New Roman" w:hAnsi="Times New Roman" w:cs="Times New Roman"/>
        </w:rPr>
      </w:pPr>
      <w:r w:rsidRPr="00B3591A">
        <w:rPr>
          <w:rFonts w:ascii="Times New Roman" w:eastAsia="Times New Roman" w:hAnsi="Times New Roman" w:cs="Times New Roman"/>
        </w:rPr>
        <w:br w:type="page"/>
      </w:r>
    </w:p>
    <w:p w:rsidR="00A5626B" w:rsidRPr="00B3591A" w:rsidRDefault="0EBDD0A8" w:rsidP="0EBDD0A8">
      <w:pPr>
        <w:pStyle w:val="13"/>
        <w:tabs>
          <w:tab w:val="right" w:leader="dot" w:pos="10055"/>
        </w:tabs>
        <w:rPr>
          <w:rFonts w:ascii="Times New Roman" w:eastAsia="Times New Roman" w:hAnsi="Times New Roman" w:cs="Times New Roman"/>
        </w:rPr>
      </w:pPr>
      <w:r w:rsidRPr="00B3591A">
        <w:rPr>
          <w:rFonts w:ascii="Times New Roman" w:eastAsia="Times New Roman" w:hAnsi="Times New Roman" w:cs="Times New Roman"/>
        </w:rPr>
        <w:lastRenderedPageBreak/>
        <w:t>Оглавление</w:t>
      </w:r>
    </w:p>
    <w:p w:rsidR="00CE7A6F" w:rsidRPr="00E716FA" w:rsidRDefault="00386463">
      <w:pPr>
        <w:pStyle w:val="13"/>
        <w:tabs>
          <w:tab w:val="right" w:leader="dot" w:pos="10055"/>
        </w:tabs>
        <w:rPr>
          <w:rFonts w:eastAsiaTheme="minorEastAsia" w:cstheme="minorHAnsi"/>
          <w:noProof/>
        </w:rPr>
      </w:pPr>
      <w:r w:rsidRPr="00B3591A">
        <w:rPr>
          <w:rFonts w:ascii="Times New Roman" w:eastAsia="Times New Roman" w:hAnsi="Times New Roman" w:cs="Times New Roman"/>
          <w:lang w:val="en-GB"/>
        </w:rPr>
        <w:fldChar w:fldCharType="begin"/>
      </w:r>
      <w:r w:rsidR="00DF007A" w:rsidRPr="00B3591A">
        <w:rPr>
          <w:rFonts w:ascii="Times New Roman" w:eastAsia="Times New Roman" w:hAnsi="Times New Roman" w:cs="Times New Roman"/>
          <w:lang w:val="en-GB"/>
        </w:rPr>
        <w:instrText>TOC</w:instrText>
      </w:r>
      <w:r w:rsidR="00DF007A" w:rsidRPr="00B3591A">
        <w:rPr>
          <w:rFonts w:ascii="Times New Roman" w:eastAsia="Times New Roman" w:hAnsi="Times New Roman" w:cs="Times New Roman"/>
        </w:rPr>
        <w:instrText xml:space="preserve"> \</w:instrText>
      </w:r>
      <w:r w:rsidR="00DF007A" w:rsidRPr="00B3591A">
        <w:rPr>
          <w:rFonts w:ascii="Times New Roman" w:eastAsia="Times New Roman" w:hAnsi="Times New Roman" w:cs="Times New Roman"/>
          <w:lang w:val="en-GB"/>
        </w:rPr>
        <w:instrText>o</w:instrText>
      </w:r>
      <w:r w:rsidR="00DF007A" w:rsidRPr="00B3591A">
        <w:rPr>
          <w:rFonts w:ascii="Times New Roman" w:eastAsia="Times New Roman" w:hAnsi="Times New Roman" w:cs="Times New Roman"/>
        </w:rPr>
        <w:instrText xml:space="preserve"> "1-3" \</w:instrText>
      </w:r>
      <w:r w:rsidR="00DF007A" w:rsidRPr="00B3591A">
        <w:rPr>
          <w:rFonts w:ascii="Times New Roman" w:eastAsia="Times New Roman" w:hAnsi="Times New Roman" w:cs="Times New Roman"/>
          <w:lang w:val="en-GB"/>
        </w:rPr>
        <w:instrText>u</w:instrText>
      </w:r>
      <w:r w:rsidRPr="00B3591A">
        <w:rPr>
          <w:rFonts w:ascii="Times New Roman" w:eastAsia="Times New Roman" w:hAnsi="Times New Roman" w:cs="Times New Roman"/>
          <w:lang w:val="en-GB"/>
        </w:rPr>
        <w:fldChar w:fldCharType="separate"/>
      </w:r>
      <w:r w:rsidR="00CE7A6F" w:rsidRPr="00E716FA">
        <w:rPr>
          <w:rFonts w:eastAsia="Times New Roman" w:cstheme="minorHAnsi"/>
          <w:b/>
          <w:bCs/>
          <w:noProof/>
        </w:rPr>
        <w:t>Термины, определения и сокращения</w:t>
      </w:r>
      <w:r w:rsidR="00CE7A6F" w:rsidRPr="00E716FA">
        <w:rPr>
          <w:rFonts w:cstheme="minorHAnsi"/>
          <w:noProof/>
        </w:rPr>
        <w:tab/>
      </w:r>
      <w:r w:rsidRPr="00E716FA">
        <w:rPr>
          <w:rFonts w:cstheme="minorHAnsi"/>
          <w:noProof/>
        </w:rPr>
        <w:fldChar w:fldCharType="begin"/>
      </w:r>
      <w:r w:rsidR="00CE7A6F" w:rsidRPr="00E716FA">
        <w:rPr>
          <w:rFonts w:cstheme="minorHAnsi"/>
          <w:noProof/>
        </w:rPr>
        <w:instrText xml:space="preserve"> PAGEREF _Toc516651726 \h </w:instrText>
      </w:r>
      <w:r w:rsidRPr="00E716FA">
        <w:rPr>
          <w:rFonts w:cstheme="minorHAnsi"/>
          <w:noProof/>
        </w:rPr>
      </w:r>
      <w:r w:rsidRPr="00E716FA">
        <w:rPr>
          <w:rFonts w:cstheme="minorHAnsi"/>
          <w:noProof/>
        </w:rPr>
        <w:fldChar w:fldCharType="separate"/>
      </w:r>
      <w:r w:rsidR="00690A3D">
        <w:rPr>
          <w:rFonts w:cstheme="minorHAnsi"/>
          <w:noProof/>
        </w:rPr>
        <w:t>4</w:t>
      </w:r>
      <w:r w:rsidRPr="00E716FA">
        <w:rPr>
          <w:rFonts w:cstheme="minorHAnsi"/>
          <w:noProof/>
        </w:rPr>
        <w:fldChar w:fldCharType="end"/>
      </w:r>
    </w:p>
    <w:p w:rsidR="00CE7A6F" w:rsidRPr="00E716FA" w:rsidRDefault="00CE7A6F">
      <w:pPr>
        <w:pStyle w:val="13"/>
        <w:tabs>
          <w:tab w:val="right" w:leader="dot" w:pos="10055"/>
        </w:tabs>
        <w:rPr>
          <w:rFonts w:eastAsiaTheme="minorEastAsia" w:cstheme="minorHAnsi"/>
          <w:noProof/>
        </w:rPr>
      </w:pPr>
      <w:r w:rsidRPr="00E716FA">
        <w:rPr>
          <w:rFonts w:eastAsia="Times New Roman" w:cstheme="minorHAnsi"/>
          <w:b/>
          <w:bCs/>
          <w:noProof/>
        </w:rPr>
        <w:t xml:space="preserve">1. </w:t>
      </w:r>
      <w:r w:rsidRPr="00E716FA">
        <w:rPr>
          <w:rFonts w:eastAsiaTheme="minorEastAsia" w:cstheme="minorHAnsi"/>
          <w:b/>
          <w:bCs/>
          <w:noProof/>
        </w:rPr>
        <w:t>Общие положения</w:t>
      </w:r>
      <w:r w:rsidRPr="00E716FA">
        <w:rPr>
          <w:rFonts w:cstheme="minorHAnsi"/>
          <w:noProof/>
        </w:rPr>
        <w:tab/>
      </w:r>
      <w:r w:rsidR="00386463" w:rsidRPr="00E716FA">
        <w:rPr>
          <w:rFonts w:cstheme="minorHAnsi"/>
          <w:noProof/>
        </w:rPr>
        <w:fldChar w:fldCharType="begin"/>
      </w:r>
      <w:r w:rsidRPr="00E716FA">
        <w:rPr>
          <w:rFonts w:cstheme="minorHAnsi"/>
          <w:noProof/>
        </w:rPr>
        <w:instrText xml:space="preserve"> PAGEREF _Toc516651727 \h </w:instrText>
      </w:r>
      <w:r w:rsidR="00386463" w:rsidRPr="00E716FA">
        <w:rPr>
          <w:rFonts w:cstheme="minorHAnsi"/>
          <w:noProof/>
        </w:rPr>
      </w:r>
      <w:r w:rsidR="00386463" w:rsidRPr="00E716FA">
        <w:rPr>
          <w:rFonts w:cstheme="minorHAnsi"/>
          <w:noProof/>
        </w:rPr>
        <w:fldChar w:fldCharType="separate"/>
      </w:r>
      <w:r w:rsidR="00690A3D">
        <w:rPr>
          <w:rFonts w:cstheme="minorHAnsi"/>
          <w:noProof/>
        </w:rPr>
        <w:t>7</w:t>
      </w:r>
      <w:r w:rsidR="00386463" w:rsidRPr="00E716FA">
        <w:rPr>
          <w:rFonts w:cstheme="minorHAnsi"/>
          <w:noProof/>
        </w:rPr>
        <w:fldChar w:fldCharType="end"/>
      </w:r>
    </w:p>
    <w:p w:rsidR="00CE7A6F" w:rsidRPr="00E716FA" w:rsidRDefault="00CE7A6F">
      <w:pPr>
        <w:pStyle w:val="25"/>
        <w:tabs>
          <w:tab w:val="right" w:leader="dot" w:pos="10055"/>
        </w:tabs>
        <w:rPr>
          <w:rFonts w:eastAsiaTheme="minorEastAsia" w:cstheme="minorHAnsi"/>
          <w:noProof/>
        </w:rPr>
      </w:pPr>
      <w:r w:rsidRPr="00E716FA">
        <w:rPr>
          <w:rFonts w:eastAsia="Times New Roman" w:cstheme="minorHAnsi"/>
          <w:noProof/>
        </w:rPr>
        <w:t xml:space="preserve">1.1. </w:t>
      </w:r>
      <w:r w:rsidRPr="00E716FA">
        <w:rPr>
          <w:rFonts w:eastAsiaTheme="minorEastAsia" w:cstheme="minorHAnsi"/>
          <w:noProof/>
        </w:rPr>
        <w:t>Правовые основы осуществления закупок</w:t>
      </w:r>
      <w:r w:rsidRPr="00E716FA">
        <w:rPr>
          <w:rFonts w:cstheme="minorHAnsi"/>
          <w:noProof/>
        </w:rPr>
        <w:tab/>
      </w:r>
      <w:r w:rsidR="00386463" w:rsidRPr="00E716FA">
        <w:rPr>
          <w:rFonts w:cstheme="minorHAnsi"/>
          <w:noProof/>
        </w:rPr>
        <w:fldChar w:fldCharType="begin"/>
      </w:r>
      <w:r w:rsidRPr="00E716FA">
        <w:rPr>
          <w:rFonts w:cstheme="minorHAnsi"/>
          <w:noProof/>
        </w:rPr>
        <w:instrText xml:space="preserve"> PAGEREF _Toc516651728 \h </w:instrText>
      </w:r>
      <w:r w:rsidR="00386463" w:rsidRPr="00E716FA">
        <w:rPr>
          <w:rFonts w:cstheme="minorHAnsi"/>
          <w:noProof/>
        </w:rPr>
      </w:r>
      <w:r w:rsidR="00386463" w:rsidRPr="00E716FA">
        <w:rPr>
          <w:rFonts w:cstheme="minorHAnsi"/>
          <w:noProof/>
        </w:rPr>
        <w:fldChar w:fldCharType="separate"/>
      </w:r>
      <w:r w:rsidR="00690A3D">
        <w:rPr>
          <w:rFonts w:cstheme="minorHAnsi"/>
          <w:noProof/>
        </w:rPr>
        <w:t>7</w:t>
      </w:r>
      <w:r w:rsidR="00386463" w:rsidRPr="00E716FA">
        <w:rPr>
          <w:rFonts w:cstheme="minorHAnsi"/>
          <w:noProof/>
        </w:rPr>
        <w:fldChar w:fldCharType="end"/>
      </w:r>
    </w:p>
    <w:p w:rsidR="00CE7A6F" w:rsidRPr="00B3591A" w:rsidRDefault="00CE7A6F">
      <w:pPr>
        <w:pStyle w:val="25"/>
        <w:tabs>
          <w:tab w:val="left" w:pos="880"/>
          <w:tab w:val="right" w:leader="dot" w:pos="10055"/>
        </w:tabs>
        <w:rPr>
          <w:rFonts w:eastAsiaTheme="minorEastAsia"/>
          <w:noProof/>
        </w:rPr>
      </w:pPr>
      <w:r w:rsidRPr="00E716FA">
        <w:rPr>
          <w:rFonts w:eastAsia="Times New Roman" w:cstheme="minorHAnsi"/>
          <w:noProof/>
        </w:rPr>
        <w:t>1.2.</w:t>
      </w:r>
      <w:r w:rsidRPr="00E716FA">
        <w:rPr>
          <w:rFonts w:eastAsiaTheme="minorEastAsia" w:cstheme="minorHAnsi"/>
          <w:noProof/>
        </w:rPr>
        <w:tab/>
      </w:r>
      <w:r w:rsidRPr="00E716FA">
        <w:rPr>
          <w:rFonts w:eastAsia="Times New Roman" w:cstheme="minorHAnsi"/>
          <w:noProof/>
        </w:rPr>
        <w:t>Цели и принципы закупок</w:t>
      </w:r>
      <w:r w:rsidRPr="00B3591A">
        <w:rPr>
          <w:noProof/>
        </w:rPr>
        <w:tab/>
      </w:r>
      <w:r w:rsidR="00386463" w:rsidRPr="00B3591A">
        <w:rPr>
          <w:noProof/>
        </w:rPr>
        <w:fldChar w:fldCharType="begin"/>
      </w:r>
      <w:r w:rsidRPr="00B3591A">
        <w:rPr>
          <w:noProof/>
        </w:rPr>
        <w:instrText xml:space="preserve"> PAGEREF _Toc516651729 \h </w:instrText>
      </w:r>
      <w:r w:rsidR="00386463" w:rsidRPr="00B3591A">
        <w:rPr>
          <w:noProof/>
        </w:rPr>
      </w:r>
      <w:r w:rsidR="00386463" w:rsidRPr="00B3591A">
        <w:rPr>
          <w:noProof/>
        </w:rPr>
        <w:fldChar w:fldCharType="separate"/>
      </w:r>
      <w:r w:rsidR="00690A3D">
        <w:rPr>
          <w:noProof/>
        </w:rPr>
        <w:t>7</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1.3.</w:t>
      </w:r>
      <w:r w:rsidRPr="00B3591A">
        <w:rPr>
          <w:rFonts w:eastAsiaTheme="minorEastAsia"/>
          <w:noProof/>
        </w:rPr>
        <w:tab/>
      </w:r>
      <w:r w:rsidRPr="00B3591A">
        <w:rPr>
          <w:noProof/>
        </w:rPr>
        <w:t>Способы закупок</w:t>
      </w:r>
      <w:r w:rsidRPr="00B3591A">
        <w:rPr>
          <w:noProof/>
        </w:rPr>
        <w:tab/>
      </w:r>
      <w:r w:rsidR="00386463" w:rsidRPr="00B3591A">
        <w:rPr>
          <w:noProof/>
        </w:rPr>
        <w:fldChar w:fldCharType="begin"/>
      </w:r>
      <w:r w:rsidRPr="00B3591A">
        <w:rPr>
          <w:noProof/>
        </w:rPr>
        <w:instrText xml:space="preserve"> PAGEREF _Toc516651730 \h </w:instrText>
      </w:r>
      <w:r w:rsidR="00386463" w:rsidRPr="00B3591A">
        <w:rPr>
          <w:noProof/>
        </w:rPr>
      </w:r>
      <w:r w:rsidR="00386463" w:rsidRPr="00B3591A">
        <w:rPr>
          <w:noProof/>
        </w:rPr>
        <w:fldChar w:fldCharType="separate"/>
      </w:r>
      <w:r w:rsidR="00690A3D">
        <w:rPr>
          <w:noProof/>
        </w:rPr>
        <w:t>8</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1.4.</w:t>
      </w:r>
      <w:r w:rsidRPr="00B3591A">
        <w:rPr>
          <w:rFonts w:eastAsiaTheme="minorEastAsia"/>
          <w:noProof/>
        </w:rPr>
        <w:tab/>
      </w:r>
      <w:r w:rsidRPr="00B3591A">
        <w:rPr>
          <w:noProof/>
        </w:rPr>
        <w:t>Информационное обеспечение закупок</w:t>
      </w:r>
      <w:r w:rsidRPr="00B3591A">
        <w:rPr>
          <w:noProof/>
        </w:rPr>
        <w:tab/>
      </w:r>
      <w:r w:rsidR="00386463" w:rsidRPr="00B3591A">
        <w:rPr>
          <w:noProof/>
        </w:rPr>
        <w:fldChar w:fldCharType="begin"/>
      </w:r>
      <w:r w:rsidRPr="00B3591A">
        <w:rPr>
          <w:noProof/>
        </w:rPr>
        <w:instrText xml:space="preserve"> PAGEREF _Toc516651731 \h </w:instrText>
      </w:r>
      <w:r w:rsidR="00386463" w:rsidRPr="00B3591A">
        <w:rPr>
          <w:noProof/>
        </w:rPr>
      </w:r>
      <w:r w:rsidR="00386463" w:rsidRPr="00B3591A">
        <w:rPr>
          <w:noProof/>
        </w:rPr>
        <w:fldChar w:fldCharType="separate"/>
      </w:r>
      <w:r w:rsidR="00690A3D">
        <w:rPr>
          <w:noProof/>
        </w:rPr>
        <w:t>9</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1.5.</w:t>
      </w:r>
      <w:r w:rsidRPr="00B3591A">
        <w:rPr>
          <w:rFonts w:eastAsiaTheme="minorEastAsia"/>
          <w:noProof/>
        </w:rPr>
        <w:tab/>
      </w:r>
      <w:r w:rsidRPr="00B3591A">
        <w:rPr>
          <w:noProof/>
        </w:rPr>
        <w:t>Планирование закупок</w:t>
      </w:r>
      <w:r w:rsidRPr="00B3591A">
        <w:rPr>
          <w:noProof/>
        </w:rPr>
        <w:tab/>
      </w:r>
      <w:r w:rsidR="00386463" w:rsidRPr="00B3591A">
        <w:rPr>
          <w:noProof/>
        </w:rPr>
        <w:fldChar w:fldCharType="begin"/>
      </w:r>
      <w:r w:rsidRPr="00B3591A">
        <w:rPr>
          <w:noProof/>
        </w:rPr>
        <w:instrText xml:space="preserve"> PAGEREF _Toc516651732 \h </w:instrText>
      </w:r>
      <w:r w:rsidR="00386463" w:rsidRPr="00B3591A">
        <w:rPr>
          <w:noProof/>
        </w:rPr>
      </w:r>
      <w:r w:rsidR="00386463" w:rsidRPr="00B3591A">
        <w:rPr>
          <w:noProof/>
        </w:rPr>
        <w:fldChar w:fldCharType="separate"/>
      </w:r>
      <w:r w:rsidR="00690A3D">
        <w:rPr>
          <w:noProof/>
        </w:rPr>
        <w:t>10</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1.6.</w:t>
      </w:r>
      <w:r w:rsidRPr="00B3591A">
        <w:rPr>
          <w:rFonts w:eastAsiaTheme="minorEastAsia"/>
          <w:noProof/>
        </w:rPr>
        <w:tab/>
      </w:r>
      <w:r w:rsidRPr="00B3591A">
        <w:rPr>
          <w:noProof/>
        </w:rPr>
        <w:t>Полномочия Заказчика при подготовке и проведении закупки</w:t>
      </w:r>
      <w:r w:rsidRPr="00B3591A">
        <w:rPr>
          <w:noProof/>
        </w:rPr>
        <w:tab/>
      </w:r>
      <w:r w:rsidR="00386463" w:rsidRPr="00B3591A">
        <w:rPr>
          <w:noProof/>
        </w:rPr>
        <w:fldChar w:fldCharType="begin"/>
      </w:r>
      <w:r w:rsidRPr="00B3591A">
        <w:rPr>
          <w:noProof/>
        </w:rPr>
        <w:instrText xml:space="preserve"> PAGEREF _Toc516651733 \h </w:instrText>
      </w:r>
      <w:r w:rsidR="00386463" w:rsidRPr="00B3591A">
        <w:rPr>
          <w:noProof/>
        </w:rPr>
      </w:r>
      <w:r w:rsidR="00386463" w:rsidRPr="00B3591A">
        <w:rPr>
          <w:noProof/>
        </w:rPr>
        <w:fldChar w:fldCharType="separate"/>
      </w:r>
      <w:r w:rsidR="00690A3D">
        <w:rPr>
          <w:noProof/>
        </w:rPr>
        <w:t>11</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1.7.</w:t>
      </w:r>
      <w:r w:rsidRPr="00B3591A">
        <w:rPr>
          <w:rFonts w:eastAsiaTheme="minorEastAsia"/>
          <w:noProof/>
        </w:rPr>
        <w:tab/>
      </w:r>
      <w:r w:rsidRPr="00B3591A">
        <w:rPr>
          <w:noProof/>
        </w:rPr>
        <w:t>Комиссия по осуществлению конкурентных закупок</w:t>
      </w:r>
      <w:r w:rsidRPr="00B3591A">
        <w:rPr>
          <w:noProof/>
        </w:rPr>
        <w:tab/>
      </w:r>
      <w:r w:rsidR="00386463" w:rsidRPr="00B3591A">
        <w:rPr>
          <w:noProof/>
        </w:rPr>
        <w:fldChar w:fldCharType="begin"/>
      </w:r>
      <w:r w:rsidRPr="00B3591A">
        <w:rPr>
          <w:noProof/>
        </w:rPr>
        <w:instrText xml:space="preserve"> PAGEREF _Toc516651734 \h </w:instrText>
      </w:r>
      <w:r w:rsidR="00386463" w:rsidRPr="00B3591A">
        <w:rPr>
          <w:noProof/>
        </w:rPr>
      </w:r>
      <w:r w:rsidR="00386463" w:rsidRPr="00B3591A">
        <w:rPr>
          <w:noProof/>
        </w:rPr>
        <w:fldChar w:fldCharType="separate"/>
      </w:r>
      <w:r w:rsidR="00690A3D">
        <w:rPr>
          <w:noProof/>
        </w:rPr>
        <w:t>11</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1.8.</w:t>
      </w:r>
      <w:r w:rsidRPr="00B3591A">
        <w:rPr>
          <w:rFonts w:eastAsiaTheme="minorEastAsia"/>
          <w:noProof/>
        </w:rPr>
        <w:tab/>
      </w:r>
      <w:r w:rsidRPr="00B3591A">
        <w:rPr>
          <w:noProof/>
        </w:rPr>
        <w:t>Документация о конкурентной закупке</w:t>
      </w:r>
      <w:r w:rsidRPr="00B3591A">
        <w:rPr>
          <w:noProof/>
        </w:rPr>
        <w:tab/>
      </w:r>
      <w:r w:rsidR="00386463" w:rsidRPr="00B3591A">
        <w:rPr>
          <w:noProof/>
        </w:rPr>
        <w:fldChar w:fldCharType="begin"/>
      </w:r>
      <w:r w:rsidRPr="00B3591A">
        <w:rPr>
          <w:noProof/>
        </w:rPr>
        <w:instrText xml:space="preserve"> PAGEREF _Toc516651735 \h </w:instrText>
      </w:r>
      <w:r w:rsidR="00386463" w:rsidRPr="00B3591A">
        <w:rPr>
          <w:noProof/>
        </w:rPr>
      </w:r>
      <w:r w:rsidR="00386463" w:rsidRPr="00B3591A">
        <w:rPr>
          <w:noProof/>
        </w:rPr>
        <w:fldChar w:fldCharType="separate"/>
      </w:r>
      <w:r w:rsidR="00690A3D">
        <w:rPr>
          <w:noProof/>
        </w:rPr>
        <w:t>13</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1.9.</w:t>
      </w:r>
      <w:r w:rsidRPr="00B3591A">
        <w:rPr>
          <w:rFonts w:eastAsiaTheme="minorEastAsia"/>
          <w:noProof/>
        </w:rPr>
        <w:tab/>
      </w:r>
      <w:r w:rsidRPr="00B3591A">
        <w:rPr>
          <w:noProof/>
        </w:rPr>
        <w:t>Требования к участникам закупки</w:t>
      </w:r>
      <w:r w:rsidRPr="00B3591A">
        <w:rPr>
          <w:noProof/>
        </w:rPr>
        <w:tab/>
      </w:r>
      <w:r w:rsidR="00386463" w:rsidRPr="00B3591A">
        <w:rPr>
          <w:noProof/>
        </w:rPr>
        <w:fldChar w:fldCharType="begin"/>
      </w:r>
      <w:r w:rsidRPr="00B3591A">
        <w:rPr>
          <w:noProof/>
        </w:rPr>
        <w:instrText xml:space="preserve"> PAGEREF _Toc516651736 \h </w:instrText>
      </w:r>
      <w:r w:rsidR="00386463" w:rsidRPr="00B3591A">
        <w:rPr>
          <w:noProof/>
        </w:rPr>
      </w:r>
      <w:r w:rsidR="00386463" w:rsidRPr="00B3591A">
        <w:rPr>
          <w:noProof/>
        </w:rPr>
        <w:fldChar w:fldCharType="separate"/>
      </w:r>
      <w:r w:rsidR="00690A3D">
        <w:rPr>
          <w:noProof/>
        </w:rPr>
        <w:t>17</w:t>
      </w:r>
      <w:r w:rsidR="00386463" w:rsidRPr="00B3591A">
        <w:rPr>
          <w:noProof/>
        </w:rPr>
        <w:fldChar w:fldCharType="end"/>
      </w:r>
    </w:p>
    <w:p w:rsidR="00CE7A6F" w:rsidRPr="00B3591A" w:rsidRDefault="00CE7A6F">
      <w:pPr>
        <w:pStyle w:val="25"/>
        <w:tabs>
          <w:tab w:val="left" w:pos="1100"/>
          <w:tab w:val="right" w:leader="dot" w:pos="10055"/>
        </w:tabs>
        <w:rPr>
          <w:rFonts w:eastAsiaTheme="minorEastAsia"/>
          <w:noProof/>
        </w:rPr>
      </w:pPr>
      <w:r w:rsidRPr="00B3591A">
        <w:rPr>
          <w:noProof/>
        </w:rPr>
        <w:t>1.10.</w:t>
      </w:r>
      <w:r w:rsidRPr="00B3591A">
        <w:rPr>
          <w:rFonts w:eastAsiaTheme="minorEastAsia"/>
          <w:noProof/>
        </w:rPr>
        <w:tab/>
      </w:r>
      <w:r w:rsidRPr="00B3591A">
        <w:rPr>
          <w:noProof/>
        </w:rPr>
        <w:t>Условия допуска к участию и отстранения от участия в закупках</w:t>
      </w:r>
      <w:r w:rsidRPr="00B3591A">
        <w:rPr>
          <w:noProof/>
        </w:rPr>
        <w:tab/>
      </w:r>
      <w:r w:rsidR="00386463" w:rsidRPr="00B3591A">
        <w:rPr>
          <w:noProof/>
        </w:rPr>
        <w:fldChar w:fldCharType="begin"/>
      </w:r>
      <w:r w:rsidRPr="00B3591A">
        <w:rPr>
          <w:noProof/>
        </w:rPr>
        <w:instrText xml:space="preserve"> PAGEREF _Toc516651737 \h </w:instrText>
      </w:r>
      <w:r w:rsidR="00386463" w:rsidRPr="00B3591A">
        <w:rPr>
          <w:noProof/>
        </w:rPr>
      </w:r>
      <w:r w:rsidR="00386463" w:rsidRPr="00B3591A">
        <w:rPr>
          <w:noProof/>
        </w:rPr>
        <w:fldChar w:fldCharType="separate"/>
      </w:r>
      <w:r w:rsidR="00690A3D">
        <w:rPr>
          <w:noProof/>
        </w:rPr>
        <w:t>17</w:t>
      </w:r>
      <w:r w:rsidR="00386463" w:rsidRPr="00B3591A">
        <w:rPr>
          <w:noProof/>
        </w:rPr>
        <w:fldChar w:fldCharType="end"/>
      </w:r>
    </w:p>
    <w:p w:rsidR="00CE7A6F" w:rsidRPr="00B3591A" w:rsidRDefault="00CE7A6F">
      <w:pPr>
        <w:pStyle w:val="25"/>
        <w:tabs>
          <w:tab w:val="left" w:pos="1100"/>
          <w:tab w:val="right" w:leader="dot" w:pos="10055"/>
        </w:tabs>
        <w:rPr>
          <w:rFonts w:eastAsiaTheme="minorEastAsia"/>
          <w:noProof/>
        </w:rPr>
      </w:pPr>
      <w:r w:rsidRPr="00B3591A">
        <w:rPr>
          <w:noProof/>
        </w:rPr>
        <w:t>1.11.</w:t>
      </w:r>
      <w:r w:rsidRPr="00B3591A">
        <w:rPr>
          <w:rFonts w:eastAsiaTheme="minorEastAsia"/>
          <w:noProof/>
        </w:rPr>
        <w:tab/>
      </w:r>
      <w:r w:rsidRPr="00B3591A">
        <w:rPr>
          <w:noProof/>
        </w:rPr>
        <w:t>Порядок заключения и исполнения договора</w:t>
      </w:r>
      <w:r w:rsidRPr="00B3591A">
        <w:rPr>
          <w:noProof/>
        </w:rPr>
        <w:tab/>
      </w:r>
      <w:r w:rsidR="00386463" w:rsidRPr="00B3591A">
        <w:rPr>
          <w:noProof/>
        </w:rPr>
        <w:fldChar w:fldCharType="begin"/>
      </w:r>
      <w:r w:rsidRPr="00B3591A">
        <w:rPr>
          <w:noProof/>
        </w:rPr>
        <w:instrText xml:space="preserve"> PAGEREF _Toc516651738 \h </w:instrText>
      </w:r>
      <w:r w:rsidR="00386463" w:rsidRPr="00B3591A">
        <w:rPr>
          <w:noProof/>
        </w:rPr>
      </w:r>
      <w:r w:rsidR="00386463" w:rsidRPr="00B3591A">
        <w:rPr>
          <w:noProof/>
        </w:rPr>
        <w:fldChar w:fldCharType="separate"/>
      </w:r>
      <w:r w:rsidR="00690A3D">
        <w:rPr>
          <w:noProof/>
        </w:rPr>
        <w:t>18</w:t>
      </w:r>
      <w:r w:rsidR="00386463" w:rsidRPr="00B3591A">
        <w:rPr>
          <w:noProof/>
        </w:rPr>
        <w:fldChar w:fldCharType="end"/>
      </w:r>
    </w:p>
    <w:p w:rsidR="00CE7A6F" w:rsidRPr="00B3591A" w:rsidRDefault="00CE7A6F">
      <w:pPr>
        <w:pStyle w:val="25"/>
        <w:tabs>
          <w:tab w:val="left" w:pos="1100"/>
          <w:tab w:val="right" w:leader="dot" w:pos="10055"/>
        </w:tabs>
        <w:rPr>
          <w:rFonts w:eastAsiaTheme="minorEastAsia"/>
          <w:noProof/>
        </w:rPr>
      </w:pPr>
      <w:r w:rsidRPr="00B3591A">
        <w:rPr>
          <w:noProof/>
        </w:rPr>
        <w:t>1.12.</w:t>
      </w:r>
      <w:r w:rsidRPr="00B3591A">
        <w:rPr>
          <w:rFonts w:eastAsiaTheme="minorEastAsia"/>
          <w:noProof/>
        </w:rPr>
        <w:tab/>
      </w:r>
      <w:r w:rsidRPr="00B3591A">
        <w:rPr>
          <w:noProof/>
        </w:rPr>
        <w:t>Реестр заключенных договоров</w:t>
      </w:r>
      <w:r w:rsidRPr="00B3591A">
        <w:rPr>
          <w:noProof/>
        </w:rPr>
        <w:tab/>
      </w:r>
      <w:r w:rsidR="00386463" w:rsidRPr="00B3591A">
        <w:rPr>
          <w:noProof/>
        </w:rPr>
        <w:fldChar w:fldCharType="begin"/>
      </w:r>
      <w:r w:rsidRPr="00B3591A">
        <w:rPr>
          <w:noProof/>
        </w:rPr>
        <w:instrText xml:space="preserve"> PAGEREF _Toc516651739 \h </w:instrText>
      </w:r>
      <w:r w:rsidR="00386463" w:rsidRPr="00B3591A">
        <w:rPr>
          <w:noProof/>
        </w:rPr>
      </w:r>
      <w:r w:rsidR="00386463" w:rsidRPr="00B3591A">
        <w:rPr>
          <w:noProof/>
        </w:rPr>
        <w:fldChar w:fldCharType="separate"/>
      </w:r>
      <w:r w:rsidR="00690A3D">
        <w:rPr>
          <w:noProof/>
        </w:rPr>
        <w:t>21</w:t>
      </w:r>
      <w:r w:rsidR="00386463" w:rsidRPr="00B3591A">
        <w:rPr>
          <w:noProof/>
        </w:rPr>
        <w:fldChar w:fldCharType="end"/>
      </w:r>
    </w:p>
    <w:p w:rsidR="00CE7A6F" w:rsidRPr="00B3591A" w:rsidRDefault="00CE7A6F">
      <w:pPr>
        <w:pStyle w:val="13"/>
        <w:tabs>
          <w:tab w:val="left" w:pos="440"/>
          <w:tab w:val="right" w:leader="dot" w:pos="10055"/>
        </w:tabs>
        <w:rPr>
          <w:rFonts w:eastAsiaTheme="minorEastAsia"/>
          <w:noProof/>
        </w:rPr>
      </w:pPr>
      <w:r w:rsidRPr="00B3591A">
        <w:rPr>
          <w:noProof/>
        </w:rPr>
        <w:t>2.</w:t>
      </w:r>
      <w:r w:rsidRPr="00B3591A">
        <w:rPr>
          <w:rFonts w:eastAsiaTheme="minorEastAsia"/>
          <w:noProof/>
        </w:rPr>
        <w:tab/>
      </w:r>
      <w:r w:rsidRPr="00B3591A">
        <w:rPr>
          <w:noProof/>
        </w:rPr>
        <w:t>Закупка путем проведения открытого конкурса</w:t>
      </w:r>
      <w:r w:rsidRPr="00B3591A">
        <w:rPr>
          <w:noProof/>
        </w:rPr>
        <w:tab/>
      </w:r>
      <w:r w:rsidR="00386463" w:rsidRPr="00B3591A">
        <w:rPr>
          <w:noProof/>
        </w:rPr>
        <w:fldChar w:fldCharType="begin"/>
      </w:r>
      <w:r w:rsidRPr="00B3591A">
        <w:rPr>
          <w:noProof/>
        </w:rPr>
        <w:instrText xml:space="preserve"> PAGEREF _Toc516651740 \h </w:instrText>
      </w:r>
      <w:r w:rsidR="00386463" w:rsidRPr="00B3591A">
        <w:rPr>
          <w:noProof/>
        </w:rPr>
      </w:r>
      <w:r w:rsidR="00386463" w:rsidRPr="00B3591A">
        <w:rPr>
          <w:noProof/>
        </w:rPr>
        <w:fldChar w:fldCharType="separate"/>
      </w:r>
      <w:r w:rsidR="00690A3D">
        <w:rPr>
          <w:noProof/>
        </w:rPr>
        <w:t>21</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2.1.</w:t>
      </w:r>
      <w:r w:rsidRPr="00B3591A">
        <w:rPr>
          <w:rFonts w:eastAsiaTheme="minorEastAsia"/>
          <w:noProof/>
        </w:rPr>
        <w:tab/>
      </w:r>
      <w:r w:rsidRPr="00B3591A">
        <w:rPr>
          <w:noProof/>
        </w:rPr>
        <w:t>Открытый конкурс на право заключения договора</w:t>
      </w:r>
      <w:r w:rsidRPr="00B3591A">
        <w:rPr>
          <w:noProof/>
        </w:rPr>
        <w:tab/>
      </w:r>
      <w:r w:rsidR="00386463" w:rsidRPr="00B3591A">
        <w:rPr>
          <w:noProof/>
        </w:rPr>
        <w:fldChar w:fldCharType="begin"/>
      </w:r>
      <w:r w:rsidRPr="00B3591A">
        <w:rPr>
          <w:noProof/>
        </w:rPr>
        <w:instrText xml:space="preserve"> PAGEREF _Toc516651741 \h </w:instrText>
      </w:r>
      <w:r w:rsidR="00386463" w:rsidRPr="00B3591A">
        <w:rPr>
          <w:noProof/>
        </w:rPr>
      </w:r>
      <w:r w:rsidR="00386463" w:rsidRPr="00B3591A">
        <w:rPr>
          <w:noProof/>
        </w:rPr>
        <w:fldChar w:fldCharType="separate"/>
      </w:r>
      <w:r w:rsidR="00690A3D">
        <w:rPr>
          <w:noProof/>
        </w:rPr>
        <w:t>21</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2.2.</w:t>
      </w:r>
      <w:r w:rsidRPr="00B3591A">
        <w:rPr>
          <w:rFonts w:eastAsiaTheme="minorEastAsia"/>
          <w:noProof/>
        </w:rPr>
        <w:tab/>
      </w:r>
      <w:r w:rsidRPr="00B3591A">
        <w:rPr>
          <w:noProof/>
        </w:rPr>
        <w:t>Извещение о проведении конкурса</w:t>
      </w:r>
      <w:r w:rsidRPr="00B3591A">
        <w:rPr>
          <w:noProof/>
        </w:rPr>
        <w:tab/>
      </w:r>
      <w:r w:rsidR="00386463" w:rsidRPr="00B3591A">
        <w:rPr>
          <w:noProof/>
        </w:rPr>
        <w:fldChar w:fldCharType="begin"/>
      </w:r>
      <w:r w:rsidRPr="00B3591A">
        <w:rPr>
          <w:noProof/>
        </w:rPr>
        <w:instrText xml:space="preserve"> PAGEREF _Toc516651742 \h </w:instrText>
      </w:r>
      <w:r w:rsidR="00386463" w:rsidRPr="00B3591A">
        <w:rPr>
          <w:noProof/>
        </w:rPr>
      </w:r>
      <w:r w:rsidR="00386463" w:rsidRPr="00B3591A">
        <w:rPr>
          <w:noProof/>
        </w:rPr>
        <w:fldChar w:fldCharType="separate"/>
      </w:r>
      <w:r w:rsidR="00690A3D">
        <w:rPr>
          <w:noProof/>
        </w:rPr>
        <w:t>21</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2.3.</w:t>
      </w:r>
      <w:r w:rsidRPr="00B3591A">
        <w:rPr>
          <w:rFonts w:eastAsiaTheme="minorEastAsia"/>
          <w:noProof/>
        </w:rPr>
        <w:tab/>
      </w:r>
      <w:r w:rsidRPr="00B3591A">
        <w:rPr>
          <w:noProof/>
        </w:rPr>
        <w:t>Конкурсная документация</w:t>
      </w:r>
      <w:r w:rsidRPr="00B3591A">
        <w:rPr>
          <w:noProof/>
        </w:rPr>
        <w:tab/>
      </w:r>
      <w:r w:rsidR="00386463" w:rsidRPr="00B3591A">
        <w:rPr>
          <w:noProof/>
        </w:rPr>
        <w:fldChar w:fldCharType="begin"/>
      </w:r>
      <w:r w:rsidRPr="00B3591A">
        <w:rPr>
          <w:noProof/>
        </w:rPr>
        <w:instrText xml:space="preserve"> PAGEREF _Toc516651743 \h </w:instrText>
      </w:r>
      <w:r w:rsidR="00386463" w:rsidRPr="00B3591A">
        <w:rPr>
          <w:noProof/>
        </w:rPr>
      </w:r>
      <w:r w:rsidR="00386463" w:rsidRPr="00B3591A">
        <w:rPr>
          <w:noProof/>
        </w:rPr>
        <w:fldChar w:fldCharType="separate"/>
      </w:r>
      <w:r w:rsidR="00690A3D">
        <w:rPr>
          <w:noProof/>
        </w:rPr>
        <w:t>22</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2.4.</w:t>
      </w:r>
      <w:r w:rsidRPr="00B3591A">
        <w:rPr>
          <w:rFonts w:eastAsiaTheme="minorEastAsia"/>
          <w:noProof/>
        </w:rPr>
        <w:tab/>
      </w:r>
      <w:r w:rsidRPr="00B3591A">
        <w:rPr>
          <w:noProof/>
        </w:rPr>
        <w:t>Критерии оценки заявок на участие в конкурсе</w:t>
      </w:r>
      <w:r w:rsidRPr="00B3591A">
        <w:rPr>
          <w:noProof/>
        </w:rPr>
        <w:tab/>
      </w:r>
      <w:r w:rsidR="00386463" w:rsidRPr="00B3591A">
        <w:rPr>
          <w:noProof/>
        </w:rPr>
        <w:fldChar w:fldCharType="begin"/>
      </w:r>
      <w:r w:rsidRPr="00B3591A">
        <w:rPr>
          <w:noProof/>
        </w:rPr>
        <w:instrText xml:space="preserve"> PAGEREF _Toc516651744 \h </w:instrText>
      </w:r>
      <w:r w:rsidR="00386463" w:rsidRPr="00B3591A">
        <w:rPr>
          <w:noProof/>
        </w:rPr>
      </w:r>
      <w:r w:rsidR="00386463" w:rsidRPr="00B3591A">
        <w:rPr>
          <w:noProof/>
        </w:rPr>
        <w:fldChar w:fldCharType="separate"/>
      </w:r>
      <w:r w:rsidR="00690A3D">
        <w:rPr>
          <w:noProof/>
        </w:rPr>
        <w:t>22</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2.5.</w:t>
      </w:r>
      <w:r w:rsidRPr="00B3591A">
        <w:rPr>
          <w:rFonts w:eastAsiaTheme="minorEastAsia"/>
          <w:noProof/>
        </w:rPr>
        <w:tab/>
      </w:r>
      <w:r w:rsidRPr="00B3591A">
        <w:rPr>
          <w:noProof/>
        </w:rPr>
        <w:t>Порядок подачи заявок на участие в конкурсе</w:t>
      </w:r>
      <w:r w:rsidRPr="00B3591A">
        <w:rPr>
          <w:noProof/>
        </w:rPr>
        <w:tab/>
      </w:r>
      <w:r w:rsidR="00386463" w:rsidRPr="00B3591A">
        <w:rPr>
          <w:noProof/>
        </w:rPr>
        <w:fldChar w:fldCharType="begin"/>
      </w:r>
      <w:r w:rsidRPr="00B3591A">
        <w:rPr>
          <w:noProof/>
        </w:rPr>
        <w:instrText xml:space="preserve"> PAGEREF _Toc516651745 \h </w:instrText>
      </w:r>
      <w:r w:rsidR="00386463" w:rsidRPr="00B3591A">
        <w:rPr>
          <w:noProof/>
        </w:rPr>
      </w:r>
      <w:r w:rsidR="00386463" w:rsidRPr="00B3591A">
        <w:rPr>
          <w:noProof/>
        </w:rPr>
        <w:fldChar w:fldCharType="separate"/>
      </w:r>
      <w:r w:rsidR="00690A3D">
        <w:rPr>
          <w:noProof/>
        </w:rPr>
        <w:t>22</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2.6.</w:t>
      </w:r>
      <w:r w:rsidRPr="00B3591A">
        <w:rPr>
          <w:rFonts w:eastAsiaTheme="minorEastAsia"/>
          <w:noProof/>
        </w:rPr>
        <w:tab/>
      </w:r>
      <w:r w:rsidRPr="00B3591A">
        <w:rPr>
          <w:noProof/>
        </w:rPr>
        <w:t>Порядок вскрытия конвертов с заявками на участие в конкурсе</w:t>
      </w:r>
      <w:r w:rsidRPr="00B3591A">
        <w:rPr>
          <w:noProof/>
        </w:rPr>
        <w:tab/>
      </w:r>
      <w:r w:rsidR="00386463" w:rsidRPr="00B3591A">
        <w:rPr>
          <w:noProof/>
        </w:rPr>
        <w:fldChar w:fldCharType="begin"/>
      </w:r>
      <w:r w:rsidRPr="00B3591A">
        <w:rPr>
          <w:noProof/>
        </w:rPr>
        <w:instrText xml:space="preserve"> PAGEREF _Toc516651746 \h </w:instrText>
      </w:r>
      <w:r w:rsidR="00386463" w:rsidRPr="00B3591A">
        <w:rPr>
          <w:noProof/>
        </w:rPr>
      </w:r>
      <w:r w:rsidR="00386463" w:rsidRPr="00B3591A">
        <w:rPr>
          <w:noProof/>
        </w:rPr>
        <w:fldChar w:fldCharType="separate"/>
      </w:r>
      <w:r w:rsidR="00690A3D">
        <w:rPr>
          <w:noProof/>
        </w:rPr>
        <w:t>24</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2.7.</w:t>
      </w:r>
      <w:r w:rsidRPr="00B3591A">
        <w:rPr>
          <w:rFonts w:eastAsiaTheme="minorEastAsia"/>
          <w:noProof/>
        </w:rPr>
        <w:tab/>
      </w:r>
      <w:r w:rsidRPr="00B3591A">
        <w:rPr>
          <w:noProof/>
        </w:rPr>
        <w:t>Порядок рассмотрения заявок на участие в конкурсе</w:t>
      </w:r>
      <w:r w:rsidRPr="00B3591A">
        <w:rPr>
          <w:noProof/>
        </w:rPr>
        <w:tab/>
      </w:r>
      <w:r w:rsidR="00386463" w:rsidRPr="00B3591A">
        <w:rPr>
          <w:noProof/>
        </w:rPr>
        <w:fldChar w:fldCharType="begin"/>
      </w:r>
      <w:r w:rsidRPr="00B3591A">
        <w:rPr>
          <w:noProof/>
        </w:rPr>
        <w:instrText xml:space="preserve"> PAGEREF _Toc516651747 \h </w:instrText>
      </w:r>
      <w:r w:rsidR="00386463" w:rsidRPr="00B3591A">
        <w:rPr>
          <w:noProof/>
        </w:rPr>
      </w:r>
      <w:r w:rsidR="00386463" w:rsidRPr="00B3591A">
        <w:rPr>
          <w:noProof/>
        </w:rPr>
        <w:fldChar w:fldCharType="separate"/>
      </w:r>
      <w:r w:rsidR="00690A3D">
        <w:rPr>
          <w:noProof/>
        </w:rPr>
        <w:t>25</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2.8.</w:t>
      </w:r>
      <w:r w:rsidRPr="00B3591A">
        <w:rPr>
          <w:rFonts w:eastAsiaTheme="minorEastAsia"/>
          <w:noProof/>
        </w:rPr>
        <w:tab/>
      </w:r>
      <w:r w:rsidRPr="00B3591A">
        <w:rPr>
          <w:noProof/>
        </w:rPr>
        <w:t>Порядок проведения переторжки</w:t>
      </w:r>
      <w:r w:rsidRPr="00B3591A">
        <w:rPr>
          <w:noProof/>
        </w:rPr>
        <w:tab/>
      </w:r>
      <w:r w:rsidR="00386463" w:rsidRPr="00B3591A">
        <w:rPr>
          <w:noProof/>
        </w:rPr>
        <w:fldChar w:fldCharType="begin"/>
      </w:r>
      <w:r w:rsidRPr="00B3591A">
        <w:rPr>
          <w:noProof/>
        </w:rPr>
        <w:instrText xml:space="preserve"> PAGEREF _Toc516651748 \h </w:instrText>
      </w:r>
      <w:r w:rsidR="00386463" w:rsidRPr="00B3591A">
        <w:rPr>
          <w:noProof/>
        </w:rPr>
      </w:r>
      <w:r w:rsidR="00386463" w:rsidRPr="00B3591A">
        <w:rPr>
          <w:noProof/>
        </w:rPr>
        <w:fldChar w:fldCharType="separate"/>
      </w:r>
      <w:r w:rsidR="00690A3D">
        <w:rPr>
          <w:noProof/>
        </w:rPr>
        <w:t>26</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2.9.</w:t>
      </w:r>
      <w:r w:rsidRPr="00B3591A">
        <w:rPr>
          <w:rFonts w:eastAsiaTheme="minorEastAsia"/>
          <w:noProof/>
        </w:rPr>
        <w:tab/>
      </w:r>
      <w:r w:rsidRPr="00B3591A">
        <w:rPr>
          <w:noProof/>
        </w:rPr>
        <w:t>Оценка и сопоставление заявок на участие в конкурсе</w:t>
      </w:r>
      <w:r w:rsidRPr="00B3591A">
        <w:rPr>
          <w:noProof/>
        </w:rPr>
        <w:tab/>
      </w:r>
      <w:r w:rsidR="00386463" w:rsidRPr="00B3591A">
        <w:rPr>
          <w:noProof/>
        </w:rPr>
        <w:fldChar w:fldCharType="begin"/>
      </w:r>
      <w:r w:rsidRPr="00B3591A">
        <w:rPr>
          <w:noProof/>
        </w:rPr>
        <w:instrText xml:space="preserve"> PAGEREF _Toc516651749 \h </w:instrText>
      </w:r>
      <w:r w:rsidR="00386463" w:rsidRPr="00B3591A">
        <w:rPr>
          <w:noProof/>
        </w:rPr>
      </w:r>
      <w:r w:rsidR="00386463" w:rsidRPr="00B3591A">
        <w:rPr>
          <w:noProof/>
        </w:rPr>
        <w:fldChar w:fldCharType="separate"/>
      </w:r>
      <w:r w:rsidR="00690A3D">
        <w:rPr>
          <w:noProof/>
        </w:rPr>
        <w:t>27</w:t>
      </w:r>
      <w:r w:rsidR="00386463" w:rsidRPr="00B3591A">
        <w:rPr>
          <w:noProof/>
        </w:rPr>
        <w:fldChar w:fldCharType="end"/>
      </w:r>
    </w:p>
    <w:p w:rsidR="00CE7A6F" w:rsidRPr="00B3591A" w:rsidRDefault="00CE7A6F">
      <w:pPr>
        <w:pStyle w:val="13"/>
        <w:tabs>
          <w:tab w:val="left" w:pos="440"/>
          <w:tab w:val="right" w:leader="dot" w:pos="10055"/>
        </w:tabs>
        <w:rPr>
          <w:rFonts w:eastAsiaTheme="minorEastAsia"/>
          <w:noProof/>
        </w:rPr>
      </w:pPr>
      <w:r w:rsidRPr="00B3591A">
        <w:rPr>
          <w:noProof/>
        </w:rPr>
        <w:t>3.</w:t>
      </w:r>
      <w:r w:rsidRPr="00B3591A">
        <w:rPr>
          <w:rFonts w:eastAsiaTheme="minorEastAsia"/>
          <w:noProof/>
        </w:rPr>
        <w:tab/>
      </w:r>
      <w:r w:rsidRPr="00B3591A">
        <w:rPr>
          <w:noProof/>
        </w:rPr>
        <w:t>Закупка путем проведения открытого аукциона</w:t>
      </w:r>
      <w:r w:rsidRPr="00B3591A">
        <w:rPr>
          <w:noProof/>
        </w:rPr>
        <w:tab/>
      </w:r>
      <w:r w:rsidR="00386463" w:rsidRPr="00B3591A">
        <w:rPr>
          <w:noProof/>
        </w:rPr>
        <w:fldChar w:fldCharType="begin"/>
      </w:r>
      <w:r w:rsidRPr="00B3591A">
        <w:rPr>
          <w:noProof/>
        </w:rPr>
        <w:instrText xml:space="preserve"> PAGEREF _Toc516651750 \h </w:instrText>
      </w:r>
      <w:r w:rsidR="00386463" w:rsidRPr="00B3591A">
        <w:rPr>
          <w:noProof/>
        </w:rPr>
      </w:r>
      <w:r w:rsidR="00386463" w:rsidRPr="00B3591A">
        <w:rPr>
          <w:noProof/>
        </w:rPr>
        <w:fldChar w:fldCharType="separate"/>
      </w:r>
      <w:r w:rsidR="00690A3D">
        <w:rPr>
          <w:noProof/>
        </w:rPr>
        <w:t>27</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3.1.</w:t>
      </w:r>
      <w:r w:rsidRPr="00B3591A">
        <w:rPr>
          <w:rFonts w:eastAsiaTheme="minorEastAsia"/>
          <w:noProof/>
        </w:rPr>
        <w:tab/>
      </w:r>
      <w:r w:rsidRPr="00B3591A">
        <w:rPr>
          <w:noProof/>
        </w:rPr>
        <w:t>Открытый аукцион на право заключения договора</w:t>
      </w:r>
      <w:r w:rsidRPr="00B3591A">
        <w:rPr>
          <w:noProof/>
        </w:rPr>
        <w:tab/>
      </w:r>
      <w:r w:rsidR="00386463" w:rsidRPr="00B3591A">
        <w:rPr>
          <w:noProof/>
        </w:rPr>
        <w:fldChar w:fldCharType="begin"/>
      </w:r>
      <w:r w:rsidRPr="00B3591A">
        <w:rPr>
          <w:noProof/>
        </w:rPr>
        <w:instrText xml:space="preserve"> PAGEREF _Toc516651751 \h </w:instrText>
      </w:r>
      <w:r w:rsidR="00386463" w:rsidRPr="00B3591A">
        <w:rPr>
          <w:noProof/>
        </w:rPr>
      </w:r>
      <w:r w:rsidR="00386463" w:rsidRPr="00B3591A">
        <w:rPr>
          <w:noProof/>
        </w:rPr>
        <w:fldChar w:fldCharType="separate"/>
      </w:r>
      <w:r w:rsidR="00690A3D">
        <w:rPr>
          <w:noProof/>
        </w:rPr>
        <w:t>27</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3.2.</w:t>
      </w:r>
      <w:r w:rsidRPr="00B3591A">
        <w:rPr>
          <w:rFonts w:eastAsiaTheme="minorEastAsia"/>
          <w:noProof/>
        </w:rPr>
        <w:tab/>
      </w:r>
      <w:r w:rsidRPr="00B3591A">
        <w:rPr>
          <w:noProof/>
        </w:rPr>
        <w:t>Извещение о проведении аукциона</w:t>
      </w:r>
      <w:r w:rsidRPr="00B3591A">
        <w:rPr>
          <w:noProof/>
        </w:rPr>
        <w:tab/>
      </w:r>
      <w:r w:rsidR="00386463" w:rsidRPr="00B3591A">
        <w:rPr>
          <w:noProof/>
        </w:rPr>
        <w:fldChar w:fldCharType="begin"/>
      </w:r>
      <w:r w:rsidRPr="00B3591A">
        <w:rPr>
          <w:noProof/>
        </w:rPr>
        <w:instrText xml:space="preserve"> PAGEREF _Toc516651752 \h </w:instrText>
      </w:r>
      <w:r w:rsidR="00386463" w:rsidRPr="00B3591A">
        <w:rPr>
          <w:noProof/>
        </w:rPr>
      </w:r>
      <w:r w:rsidR="00386463" w:rsidRPr="00B3591A">
        <w:rPr>
          <w:noProof/>
        </w:rPr>
        <w:fldChar w:fldCharType="separate"/>
      </w:r>
      <w:r w:rsidR="00690A3D">
        <w:rPr>
          <w:noProof/>
        </w:rPr>
        <w:t>27</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3.3.</w:t>
      </w:r>
      <w:r w:rsidRPr="00B3591A">
        <w:rPr>
          <w:rFonts w:eastAsiaTheme="minorEastAsia"/>
          <w:noProof/>
        </w:rPr>
        <w:tab/>
      </w:r>
      <w:r w:rsidRPr="00B3591A">
        <w:rPr>
          <w:noProof/>
        </w:rPr>
        <w:t>Аукционная документация</w:t>
      </w:r>
      <w:r w:rsidRPr="00B3591A">
        <w:rPr>
          <w:noProof/>
        </w:rPr>
        <w:tab/>
      </w:r>
      <w:r w:rsidR="00386463" w:rsidRPr="00B3591A">
        <w:rPr>
          <w:noProof/>
        </w:rPr>
        <w:fldChar w:fldCharType="begin"/>
      </w:r>
      <w:r w:rsidRPr="00B3591A">
        <w:rPr>
          <w:noProof/>
        </w:rPr>
        <w:instrText xml:space="preserve"> PAGEREF _Toc516651753 \h </w:instrText>
      </w:r>
      <w:r w:rsidR="00386463" w:rsidRPr="00B3591A">
        <w:rPr>
          <w:noProof/>
        </w:rPr>
      </w:r>
      <w:r w:rsidR="00386463" w:rsidRPr="00B3591A">
        <w:rPr>
          <w:noProof/>
        </w:rPr>
        <w:fldChar w:fldCharType="separate"/>
      </w:r>
      <w:r w:rsidR="00690A3D">
        <w:rPr>
          <w:noProof/>
        </w:rPr>
        <w:t>28</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3.4.</w:t>
      </w:r>
      <w:r w:rsidRPr="00B3591A">
        <w:rPr>
          <w:rFonts w:eastAsiaTheme="minorEastAsia"/>
          <w:noProof/>
        </w:rPr>
        <w:tab/>
      </w:r>
      <w:r w:rsidRPr="00B3591A">
        <w:rPr>
          <w:noProof/>
        </w:rPr>
        <w:t>Порядок подачи заявок на участие в аукционе</w:t>
      </w:r>
      <w:r w:rsidRPr="00B3591A">
        <w:rPr>
          <w:noProof/>
        </w:rPr>
        <w:tab/>
      </w:r>
      <w:r w:rsidR="00386463" w:rsidRPr="00B3591A">
        <w:rPr>
          <w:noProof/>
        </w:rPr>
        <w:fldChar w:fldCharType="begin"/>
      </w:r>
      <w:r w:rsidRPr="00B3591A">
        <w:rPr>
          <w:noProof/>
        </w:rPr>
        <w:instrText xml:space="preserve"> PAGEREF _Toc516651754 \h </w:instrText>
      </w:r>
      <w:r w:rsidR="00386463" w:rsidRPr="00B3591A">
        <w:rPr>
          <w:noProof/>
        </w:rPr>
      </w:r>
      <w:r w:rsidR="00386463" w:rsidRPr="00B3591A">
        <w:rPr>
          <w:noProof/>
        </w:rPr>
        <w:fldChar w:fldCharType="separate"/>
      </w:r>
      <w:r w:rsidR="00690A3D">
        <w:rPr>
          <w:noProof/>
        </w:rPr>
        <w:t>28</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3.5.</w:t>
      </w:r>
      <w:r w:rsidRPr="00B3591A">
        <w:rPr>
          <w:rFonts w:eastAsiaTheme="minorEastAsia"/>
          <w:noProof/>
        </w:rPr>
        <w:tab/>
      </w:r>
      <w:r w:rsidRPr="00B3591A">
        <w:rPr>
          <w:noProof/>
        </w:rPr>
        <w:t>Порядок рассмотрения заявок на участие в аукционе</w:t>
      </w:r>
      <w:r w:rsidRPr="00B3591A">
        <w:rPr>
          <w:noProof/>
        </w:rPr>
        <w:tab/>
      </w:r>
      <w:r w:rsidR="00386463" w:rsidRPr="00B3591A">
        <w:rPr>
          <w:noProof/>
        </w:rPr>
        <w:fldChar w:fldCharType="begin"/>
      </w:r>
      <w:r w:rsidRPr="00B3591A">
        <w:rPr>
          <w:noProof/>
        </w:rPr>
        <w:instrText xml:space="preserve"> PAGEREF _Toc516651755 \h </w:instrText>
      </w:r>
      <w:r w:rsidR="00386463" w:rsidRPr="00B3591A">
        <w:rPr>
          <w:noProof/>
        </w:rPr>
      </w:r>
      <w:r w:rsidR="00386463" w:rsidRPr="00B3591A">
        <w:rPr>
          <w:noProof/>
        </w:rPr>
        <w:fldChar w:fldCharType="separate"/>
      </w:r>
      <w:r w:rsidR="00690A3D">
        <w:rPr>
          <w:noProof/>
        </w:rPr>
        <w:t>30</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3.6.</w:t>
      </w:r>
      <w:r w:rsidRPr="00B3591A">
        <w:rPr>
          <w:rFonts w:eastAsiaTheme="minorEastAsia"/>
          <w:noProof/>
        </w:rPr>
        <w:tab/>
      </w:r>
      <w:r w:rsidRPr="00B3591A">
        <w:rPr>
          <w:noProof/>
        </w:rPr>
        <w:t>Порядок проведения аукциона</w:t>
      </w:r>
      <w:r w:rsidRPr="00B3591A">
        <w:rPr>
          <w:noProof/>
        </w:rPr>
        <w:tab/>
      </w:r>
      <w:r w:rsidR="00386463" w:rsidRPr="00B3591A">
        <w:rPr>
          <w:noProof/>
        </w:rPr>
        <w:fldChar w:fldCharType="begin"/>
      </w:r>
      <w:r w:rsidRPr="00B3591A">
        <w:rPr>
          <w:noProof/>
        </w:rPr>
        <w:instrText xml:space="preserve"> PAGEREF _Toc516651756 \h </w:instrText>
      </w:r>
      <w:r w:rsidR="00386463" w:rsidRPr="00B3591A">
        <w:rPr>
          <w:noProof/>
        </w:rPr>
      </w:r>
      <w:r w:rsidR="00386463" w:rsidRPr="00B3591A">
        <w:rPr>
          <w:noProof/>
        </w:rPr>
        <w:fldChar w:fldCharType="separate"/>
      </w:r>
      <w:r w:rsidR="00690A3D">
        <w:rPr>
          <w:noProof/>
        </w:rPr>
        <w:t>31</w:t>
      </w:r>
      <w:r w:rsidR="00386463" w:rsidRPr="00B3591A">
        <w:rPr>
          <w:noProof/>
        </w:rPr>
        <w:fldChar w:fldCharType="end"/>
      </w:r>
    </w:p>
    <w:p w:rsidR="00CE7A6F" w:rsidRPr="00B3591A" w:rsidRDefault="00CE7A6F">
      <w:pPr>
        <w:pStyle w:val="13"/>
        <w:tabs>
          <w:tab w:val="left" w:pos="440"/>
          <w:tab w:val="right" w:leader="dot" w:pos="10055"/>
        </w:tabs>
        <w:rPr>
          <w:rFonts w:eastAsiaTheme="minorEastAsia"/>
          <w:noProof/>
        </w:rPr>
      </w:pPr>
      <w:r w:rsidRPr="00B3591A">
        <w:rPr>
          <w:noProof/>
        </w:rPr>
        <w:t>4.</w:t>
      </w:r>
      <w:r w:rsidRPr="00B3591A">
        <w:rPr>
          <w:rFonts w:eastAsiaTheme="minorEastAsia"/>
          <w:noProof/>
        </w:rPr>
        <w:tab/>
      </w:r>
      <w:r w:rsidRPr="00B3591A">
        <w:rPr>
          <w:noProof/>
        </w:rPr>
        <w:t>Закупка путем проведения открытого запроса предложений</w:t>
      </w:r>
      <w:r w:rsidRPr="00B3591A">
        <w:rPr>
          <w:noProof/>
        </w:rPr>
        <w:tab/>
      </w:r>
      <w:r w:rsidR="00386463" w:rsidRPr="00B3591A">
        <w:rPr>
          <w:noProof/>
        </w:rPr>
        <w:fldChar w:fldCharType="begin"/>
      </w:r>
      <w:r w:rsidRPr="00B3591A">
        <w:rPr>
          <w:noProof/>
        </w:rPr>
        <w:instrText xml:space="preserve"> PAGEREF _Toc516651757 \h </w:instrText>
      </w:r>
      <w:r w:rsidR="00386463" w:rsidRPr="00B3591A">
        <w:rPr>
          <w:noProof/>
        </w:rPr>
      </w:r>
      <w:r w:rsidR="00386463" w:rsidRPr="00B3591A">
        <w:rPr>
          <w:noProof/>
        </w:rPr>
        <w:fldChar w:fldCharType="separate"/>
      </w:r>
      <w:r w:rsidR="00690A3D">
        <w:rPr>
          <w:noProof/>
        </w:rPr>
        <w:t>32</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4.1.</w:t>
      </w:r>
      <w:r w:rsidRPr="00B3591A">
        <w:rPr>
          <w:rFonts w:eastAsiaTheme="minorEastAsia"/>
          <w:noProof/>
        </w:rPr>
        <w:tab/>
      </w:r>
      <w:r w:rsidRPr="00B3591A">
        <w:rPr>
          <w:noProof/>
        </w:rPr>
        <w:t>Открытый запрос предложений</w:t>
      </w:r>
      <w:r w:rsidRPr="00B3591A">
        <w:rPr>
          <w:noProof/>
        </w:rPr>
        <w:tab/>
      </w:r>
      <w:r w:rsidR="00386463" w:rsidRPr="00B3591A">
        <w:rPr>
          <w:noProof/>
        </w:rPr>
        <w:fldChar w:fldCharType="begin"/>
      </w:r>
      <w:r w:rsidRPr="00B3591A">
        <w:rPr>
          <w:noProof/>
        </w:rPr>
        <w:instrText xml:space="preserve"> PAGEREF _Toc516651758 \h </w:instrText>
      </w:r>
      <w:r w:rsidR="00386463" w:rsidRPr="00B3591A">
        <w:rPr>
          <w:noProof/>
        </w:rPr>
      </w:r>
      <w:r w:rsidR="00386463" w:rsidRPr="00B3591A">
        <w:rPr>
          <w:noProof/>
        </w:rPr>
        <w:fldChar w:fldCharType="separate"/>
      </w:r>
      <w:r w:rsidR="00690A3D">
        <w:rPr>
          <w:noProof/>
        </w:rPr>
        <w:t>32</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4.2.</w:t>
      </w:r>
      <w:r w:rsidRPr="00B3591A">
        <w:rPr>
          <w:rFonts w:eastAsiaTheme="minorEastAsia"/>
          <w:noProof/>
        </w:rPr>
        <w:tab/>
      </w:r>
      <w:r w:rsidRPr="00B3591A">
        <w:rPr>
          <w:noProof/>
        </w:rPr>
        <w:t>Извещение о проведении запроса предложений</w:t>
      </w:r>
      <w:r w:rsidRPr="00B3591A">
        <w:rPr>
          <w:noProof/>
        </w:rPr>
        <w:tab/>
      </w:r>
      <w:r w:rsidR="00386463" w:rsidRPr="00B3591A">
        <w:rPr>
          <w:noProof/>
        </w:rPr>
        <w:fldChar w:fldCharType="begin"/>
      </w:r>
      <w:r w:rsidRPr="00B3591A">
        <w:rPr>
          <w:noProof/>
        </w:rPr>
        <w:instrText xml:space="preserve"> PAGEREF _Toc516651759 \h </w:instrText>
      </w:r>
      <w:r w:rsidR="00386463" w:rsidRPr="00B3591A">
        <w:rPr>
          <w:noProof/>
        </w:rPr>
      </w:r>
      <w:r w:rsidR="00386463" w:rsidRPr="00B3591A">
        <w:rPr>
          <w:noProof/>
        </w:rPr>
        <w:fldChar w:fldCharType="separate"/>
      </w:r>
      <w:r w:rsidR="00690A3D">
        <w:rPr>
          <w:noProof/>
        </w:rPr>
        <w:t>33</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4.3.</w:t>
      </w:r>
      <w:r w:rsidRPr="00B3591A">
        <w:rPr>
          <w:rFonts w:eastAsiaTheme="minorEastAsia"/>
          <w:noProof/>
        </w:rPr>
        <w:tab/>
      </w:r>
      <w:r w:rsidRPr="00B3591A">
        <w:rPr>
          <w:noProof/>
        </w:rPr>
        <w:t>Документация о проведении запроса предложений</w:t>
      </w:r>
      <w:r w:rsidRPr="00B3591A">
        <w:rPr>
          <w:noProof/>
        </w:rPr>
        <w:tab/>
      </w:r>
      <w:r w:rsidR="00386463" w:rsidRPr="00B3591A">
        <w:rPr>
          <w:noProof/>
        </w:rPr>
        <w:fldChar w:fldCharType="begin"/>
      </w:r>
      <w:r w:rsidRPr="00B3591A">
        <w:rPr>
          <w:noProof/>
        </w:rPr>
        <w:instrText xml:space="preserve"> PAGEREF _Toc516651760 \h </w:instrText>
      </w:r>
      <w:r w:rsidR="00386463" w:rsidRPr="00B3591A">
        <w:rPr>
          <w:noProof/>
        </w:rPr>
      </w:r>
      <w:r w:rsidR="00386463" w:rsidRPr="00B3591A">
        <w:rPr>
          <w:noProof/>
        </w:rPr>
        <w:fldChar w:fldCharType="separate"/>
      </w:r>
      <w:r w:rsidR="00690A3D">
        <w:rPr>
          <w:noProof/>
        </w:rPr>
        <w:t>33</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4.4.</w:t>
      </w:r>
      <w:r w:rsidRPr="00B3591A">
        <w:rPr>
          <w:rFonts w:eastAsiaTheme="minorEastAsia"/>
          <w:noProof/>
        </w:rPr>
        <w:tab/>
      </w:r>
      <w:r w:rsidRPr="00B3591A">
        <w:rPr>
          <w:noProof/>
        </w:rPr>
        <w:t>Порядок подачи заявок на участие в запросе предложений</w:t>
      </w:r>
      <w:r w:rsidRPr="00B3591A">
        <w:rPr>
          <w:noProof/>
        </w:rPr>
        <w:tab/>
      </w:r>
      <w:r w:rsidR="00386463" w:rsidRPr="00B3591A">
        <w:rPr>
          <w:noProof/>
        </w:rPr>
        <w:fldChar w:fldCharType="begin"/>
      </w:r>
      <w:r w:rsidRPr="00B3591A">
        <w:rPr>
          <w:noProof/>
        </w:rPr>
        <w:instrText xml:space="preserve"> PAGEREF _Toc516651761 \h </w:instrText>
      </w:r>
      <w:r w:rsidR="00386463" w:rsidRPr="00B3591A">
        <w:rPr>
          <w:noProof/>
        </w:rPr>
      </w:r>
      <w:r w:rsidR="00386463" w:rsidRPr="00B3591A">
        <w:rPr>
          <w:noProof/>
        </w:rPr>
        <w:fldChar w:fldCharType="separate"/>
      </w:r>
      <w:r w:rsidR="00690A3D">
        <w:rPr>
          <w:noProof/>
        </w:rPr>
        <w:t>34</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lastRenderedPageBreak/>
        <w:t>4.5.</w:t>
      </w:r>
      <w:r w:rsidRPr="00B3591A">
        <w:rPr>
          <w:rFonts w:eastAsiaTheme="minorEastAsia"/>
          <w:noProof/>
        </w:rPr>
        <w:tab/>
      </w:r>
      <w:r w:rsidRPr="00B3591A">
        <w:rPr>
          <w:noProof/>
        </w:rPr>
        <w:t>Порядок вскрытия конвертов с заявками на участие в запросе предложений</w:t>
      </w:r>
      <w:r w:rsidRPr="00B3591A">
        <w:rPr>
          <w:noProof/>
        </w:rPr>
        <w:tab/>
      </w:r>
      <w:r w:rsidR="00386463" w:rsidRPr="00B3591A">
        <w:rPr>
          <w:noProof/>
        </w:rPr>
        <w:fldChar w:fldCharType="begin"/>
      </w:r>
      <w:r w:rsidRPr="00B3591A">
        <w:rPr>
          <w:noProof/>
        </w:rPr>
        <w:instrText xml:space="preserve"> PAGEREF _Toc516651762 \h </w:instrText>
      </w:r>
      <w:r w:rsidR="00386463" w:rsidRPr="00B3591A">
        <w:rPr>
          <w:noProof/>
        </w:rPr>
      </w:r>
      <w:r w:rsidR="00386463" w:rsidRPr="00B3591A">
        <w:rPr>
          <w:noProof/>
        </w:rPr>
        <w:fldChar w:fldCharType="separate"/>
      </w:r>
      <w:r w:rsidR="00690A3D">
        <w:rPr>
          <w:noProof/>
        </w:rPr>
        <w:t>36</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4.6.</w:t>
      </w:r>
      <w:r w:rsidRPr="00B3591A">
        <w:rPr>
          <w:rFonts w:eastAsiaTheme="minorEastAsia"/>
          <w:noProof/>
        </w:rPr>
        <w:tab/>
      </w:r>
      <w:r w:rsidRPr="00B3591A">
        <w:rPr>
          <w:noProof/>
        </w:rPr>
        <w:t>Порядок рассмотрения, оценки и сопоставления заявок на участие в запросе предложений</w:t>
      </w:r>
      <w:r w:rsidRPr="00B3591A">
        <w:rPr>
          <w:noProof/>
        </w:rPr>
        <w:tab/>
      </w:r>
      <w:r w:rsidR="00386463" w:rsidRPr="00B3591A">
        <w:rPr>
          <w:noProof/>
        </w:rPr>
        <w:fldChar w:fldCharType="begin"/>
      </w:r>
      <w:r w:rsidRPr="00B3591A">
        <w:rPr>
          <w:noProof/>
        </w:rPr>
        <w:instrText xml:space="preserve"> PAGEREF _Toc516651763 \h </w:instrText>
      </w:r>
      <w:r w:rsidR="00386463" w:rsidRPr="00B3591A">
        <w:rPr>
          <w:noProof/>
        </w:rPr>
      </w:r>
      <w:r w:rsidR="00386463" w:rsidRPr="00B3591A">
        <w:rPr>
          <w:noProof/>
        </w:rPr>
        <w:fldChar w:fldCharType="separate"/>
      </w:r>
      <w:r w:rsidR="00690A3D">
        <w:rPr>
          <w:noProof/>
        </w:rPr>
        <w:t>36</w:t>
      </w:r>
      <w:r w:rsidR="00386463" w:rsidRPr="00B3591A">
        <w:rPr>
          <w:noProof/>
        </w:rPr>
        <w:fldChar w:fldCharType="end"/>
      </w:r>
    </w:p>
    <w:p w:rsidR="00CE7A6F" w:rsidRPr="00B3591A" w:rsidRDefault="00CE7A6F">
      <w:pPr>
        <w:pStyle w:val="13"/>
        <w:tabs>
          <w:tab w:val="left" w:pos="440"/>
          <w:tab w:val="right" w:leader="dot" w:pos="10055"/>
        </w:tabs>
        <w:rPr>
          <w:rFonts w:eastAsiaTheme="minorEastAsia"/>
          <w:noProof/>
        </w:rPr>
      </w:pPr>
      <w:r w:rsidRPr="00B3591A">
        <w:rPr>
          <w:noProof/>
        </w:rPr>
        <w:t>5.</w:t>
      </w:r>
      <w:r w:rsidRPr="00B3591A">
        <w:rPr>
          <w:rFonts w:eastAsiaTheme="minorEastAsia"/>
          <w:noProof/>
        </w:rPr>
        <w:tab/>
      </w:r>
      <w:r w:rsidRPr="00B3591A">
        <w:rPr>
          <w:noProof/>
        </w:rPr>
        <w:t>Закупка путем проведения открытого запроса котировок</w:t>
      </w:r>
      <w:r w:rsidRPr="00B3591A">
        <w:rPr>
          <w:noProof/>
        </w:rPr>
        <w:tab/>
      </w:r>
      <w:r w:rsidR="00386463" w:rsidRPr="00B3591A">
        <w:rPr>
          <w:noProof/>
        </w:rPr>
        <w:fldChar w:fldCharType="begin"/>
      </w:r>
      <w:r w:rsidRPr="00B3591A">
        <w:rPr>
          <w:noProof/>
        </w:rPr>
        <w:instrText xml:space="preserve"> PAGEREF _Toc516651764 \h </w:instrText>
      </w:r>
      <w:r w:rsidR="00386463" w:rsidRPr="00B3591A">
        <w:rPr>
          <w:noProof/>
        </w:rPr>
      </w:r>
      <w:r w:rsidR="00386463" w:rsidRPr="00B3591A">
        <w:rPr>
          <w:noProof/>
        </w:rPr>
        <w:fldChar w:fldCharType="separate"/>
      </w:r>
      <w:r w:rsidR="00690A3D">
        <w:rPr>
          <w:noProof/>
        </w:rPr>
        <w:t>38</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5.1.</w:t>
      </w:r>
      <w:r w:rsidRPr="00B3591A">
        <w:rPr>
          <w:rFonts w:eastAsiaTheme="minorEastAsia"/>
          <w:noProof/>
        </w:rPr>
        <w:tab/>
      </w:r>
      <w:r w:rsidRPr="00B3591A">
        <w:rPr>
          <w:noProof/>
        </w:rPr>
        <w:t>Открытый запрос котировок</w:t>
      </w:r>
      <w:r w:rsidRPr="00B3591A">
        <w:rPr>
          <w:noProof/>
        </w:rPr>
        <w:tab/>
      </w:r>
      <w:r w:rsidR="00386463" w:rsidRPr="00B3591A">
        <w:rPr>
          <w:noProof/>
        </w:rPr>
        <w:fldChar w:fldCharType="begin"/>
      </w:r>
      <w:r w:rsidRPr="00B3591A">
        <w:rPr>
          <w:noProof/>
        </w:rPr>
        <w:instrText xml:space="preserve"> PAGEREF _Toc516651765 \h </w:instrText>
      </w:r>
      <w:r w:rsidR="00386463" w:rsidRPr="00B3591A">
        <w:rPr>
          <w:noProof/>
        </w:rPr>
      </w:r>
      <w:r w:rsidR="00386463" w:rsidRPr="00B3591A">
        <w:rPr>
          <w:noProof/>
        </w:rPr>
        <w:fldChar w:fldCharType="separate"/>
      </w:r>
      <w:r w:rsidR="00690A3D">
        <w:rPr>
          <w:noProof/>
        </w:rPr>
        <w:t>38</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5.2.</w:t>
      </w:r>
      <w:r w:rsidRPr="00B3591A">
        <w:rPr>
          <w:rFonts w:eastAsiaTheme="minorEastAsia"/>
          <w:noProof/>
        </w:rPr>
        <w:tab/>
      </w:r>
      <w:r w:rsidRPr="00B3591A">
        <w:rPr>
          <w:noProof/>
        </w:rPr>
        <w:t>Извещение о проведении запроса котировок</w:t>
      </w:r>
      <w:r w:rsidRPr="00B3591A">
        <w:rPr>
          <w:noProof/>
        </w:rPr>
        <w:tab/>
      </w:r>
      <w:r w:rsidR="00386463" w:rsidRPr="00B3591A">
        <w:rPr>
          <w:noProof/>
        </w:rPr>
        <w:fldChar w:fldCharType="begin"/>
      </w:r>
      <w:r w:rsidRPr="00B3591A">
        <w:rPr>
          <w:noProof/>
        </w:rPr>
        <w:instrText xml:space="preserve"> PAGEREF _Toc516651766 \h </w:instrText>
      </w:r>
      <w:r w:rsidR="00386463" w:rsidRPr="00B3591A">
        <w:rPr>
          <w:noProof/>
        </w:rPr>
      </w:r>
      <w:r w:rsidR="00386463" w:rsidRPr="00B3591A">
        <w:rPr>
          <w:noProof/>
        </w:rPr>
        <w:fldChar w:fldCharType="separate"/>
      </w:r>
      <w:r w:rsidR="00690A3D">
        <w:rPr>
          <w:noProof/>
        </w:rPr>
        <w:t>38</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5.3.</w:t>
      </w:r>
      <w:r w:rsidRPr="00B3591A">
        <w:rPr>
          <w:rFonts w:eastAsiaTheme="minorEastAsia"/>
          <w:noProof/>
        </w:rPr>
        <w:tab/>
      </w:r>
      <w:r w:rsidRPr="00B3591A">
        <w:rPr>
          <w:noProof/>
        </w:rPr>
        <w:t>Порядок подачи заявок на участие в запросе котировок</w:t>
      </w:r>
      <w:r w:rsidRPr="00B3591A">
        <w:rPr>
          <w:noProof/>
        </w:rPr>
        <w:tab/>
      </w:r>
      <w:r w:rsidR="00386463" w:rsidRPr="00B3591A">
        <w:rPr>
          <w:noProof/>
        </w:rPr>
        <w:fldChar w:fldCharType="begin"/>
      </w:r>
      <w:r w:rsidRPr="00B3591A">
        <w:rPr>
          <w:noProof/>
        </w:rPr>
        <w:instrText xml:space="preserve"> PAGEREF _Toc516651767 \h </w:instrText>
      </w:r>
      <w:r w:rsidR="00386463" w:rsidRPr="00B3591A">
        <w:rPr>
          <w:noProof/>
        </w:rPr>
      </w:r>
      <w:r w:rsidR="00386463" w:rsidRPr="00B3591A">
        <w:rPr>
          <w:noProof/>
        </w:rPr>
        <w:fldChar w:fldCharType="separate"/>
      </w:r>
      <w:r w:rsidR="00690A3D">
        <w:rPr>
          <w:noProof/>
        </w:rPr>
        <w:t>38</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lang w:eastAsia="en-US"/>
        </w:rPr>
        <w:t>5.4.</w:t>
      </w:r>
      <w:r w:rsidRPr="00B3591A">
        <w:rPr>
          <w:rFonts w:eastAsiaTheme="minorEastAsia"/>
          <w:noProof/>
        </w:rPr>
        <w:tab/>
      </w:r>
      <w:r w:rsidRPr="00B3591A">
        <w:rPr>
          <w:noProof/>
        </w:rPr>
        <w:t xml:space="preserve">Порядок вскрытия конвертов, рассмотрения и </w:t>
      </w:r>
      <w:r w:rsidRPr="00B3591A">
        <w:rPr>
          <w:noProof/>
          <w:lang w:eastAsia="en-US"/>
        </w:rPr>
        <w:t>оценки заявок на участие в запросе котировок</w:t>
      </w:r>
      <w:r w:rsidRPr="00B3591A">
        <w:rPr>
          <w:noProof/>
        </w:rPr>
        <w:tab/>
      </w:r>
      <w:r w:rsidR="00386463" w:rsidRPr="00B3591A">
        <w:rPr>
          <w:noProof/>
        </w:rPr>
        <w:fldChar w:fldCharType="begin"/>
      </w:r>
      <w:r w:rsidRPr="00B3591A">
        <w:rPr>
          <w:noProof/>
        </w:rPr>
        <w:instrText xml:space="preserve"> PAGEREF _Toc516651768 \h </w:instrText>
      </w:r>
      <w:r w:rsidR="00386463" w:rsidRPr="00B3591A">
        <w:rPr>
          <w:noProof/>
        </w:rPr>
      </w:r>
      <w:r w:rsidR="00386463" w:rsidRPr="00B3591A">
        <w:rPr>
          <w:noProof/>
        </w:rPr>
        <w:fldChar w:fldCharType="separate"/>
      </w:r>
      <w:r w:rsidR="00690A3D">
        <w:rPr>
          <w:noProof/>
        </w:rPr>
        <w:t>40</w:t>
      </w:r>
      <w:r w:rsidR="00386463" w:rsidRPr="00B3591A">
        <w:rPr>
          <w:noProof/>
        </w:rPr>
        <w:fldChar w:fldCharType="end"/>
      </w:r>
    </w:p>
    <w:p w:rsidR="00CE7A6F" w:rsidRPr="00B3591A" w:rsidRDefault="00CE7A6F">
      <w:pPr>
        <w:pStyle w:val="13"/>
        <w:tabs>
          <w:tab w:val="left" w:pos="440"/>
          <w:tab w:val="right" w:leader="dot" w:pos="10055"/>
        </w:tabs>
        <w:rPr>
          <w:rFonts w:eastAsiaTheme="minorEastAsia"/>
          <w:noProof/>
        </w:rPr>
      </w:pPr>
      <w:r w:rsidRPr="00B3591A">
        <w:rPr>
          <w:noProof/>
        </w:rPr>
        <w:t>6.</w:t>
      </w:r>
      <w:r w:rsidRPr="00B3591A">
        <w:rPr>
          <w:rFonts w:eastAsiaTheme="minorEastAsia"/>
          <w:noProof/>
        </w:rPr>
        <w:tab/>
      </w:r>
      <w:r w:rsidRPr="00B3591A">
        <w:rPr>
          <w:noProof/>
        </w:rPr>
        <w:t>Закупка в электронной форме</w:t>
      </w:r>
      <w:r w:rsidRPr="00B3591A">
        <w:rPr>
          <w:noProof/>
        </w:rPr>
        <w:tab/>
      </w:r>
      <w:r w:rsidR="00386463" w:rsidRPr="00B3591A">
        <w:rPr>
          <w:noProof/>
        </w:rPr>
        <w:fldChar w:fldCharType="begin"/>
      </w:r>
      <w:r w:rsidRPr="00B3591A">
        <w:rPr>
          <w:noProof/>
        </w:rPr>
        <w:instrText xml:space="preserve"> PAGEREF _Toc516651769 \h </w:instrText>
      </w:r>
      <w:r w:rsidR="00386463" w:rsidRPr="00B3591A">
        <w:rPr>
          <w:noProof/>
        </w:rPr>
      </w:r>
      <w:r w:rsidR="00386463" w:rsidRPr="00B3591A">
        <w:rPr>
          <w:noProof/>
        </w:rPr>
        <w:fldChar w:fldCharType="separate"/>
      </w:r>
      <w:r w:rsidR="00690A3D">
        <w:rPr>
          <w:noProof/>
        </w:rPr>
        <w:t>41</w:t>
      </w:r>
      <w:r w:rsidR="00386463" w:rsidRPr="00B3591A">
        <w:rPr>
          <w:noProof/>
        </w:rPr>
        <w:fldChar w:fldCharType="end"/>
      </w:r>
    </w:p>
    <w:p w:rsidR="00CE7A6F" w:rsidRPr="00B3591A" w:rsidRDefault="00CE7A6F">
      <w:pPr>
        <w:pStyle w:val="13"/>
        <w:tabs>
          <w:tab w:val="left" w:pos="440"/>
          <w:tab w:val="right" w:leader="dot" w:pos="10055"/>
        </w:tabs>
        <w:rPr>
          <w:rFonts w:eastAsiaTheme="minorEastAsia"/>
          <w:noProof/>
        </w:rPr>
      </w:pPr>
      <w:r w:rsidRPr="00B3591A">
        <w:rPr>
          <w:noProof/>
        </w:rPr>
        <w:t>7.</w:t>
      </w:r>
      <w:r w:rsidRPr="00B3591A">
        <w:rPr>
          <w:rFonts w:eastAsiaTheme="minorEastAsia"/>
          <w:noProof/>
        </w:rPr>
        <w:tab/>
      </w:r>
      <w:r w:rsidRPr="00B3591A">
        <w:rPr>
          <w:noProof/>
        </w:rPr>
        <w:t>Закупка у единственного поставщика</w:t>
      </w:r>
      <w:r w:rsidRPr="00B3591A">
        <w:rPr>
          <w:noProof/>
        </w:rPr>
        <w:tab/>
      </w:r>
      <w:r w:rsidR="00386463" w:rsidRPr="00B3591A">
        <w:rPr>
          <w:noProof/>
        </w:rPr>
        <w:fldChar w:fldCharType="begin"/>
      </w:r>
      <w:r w:rsidRPr="00B3591A">
        <w:rPr>
          <w:noProof/>
        </w:rPr>
        <w:instrText xml:space="preserve"> PAGEREF _Toc516651770 \h </w:instrText>
      </w:r>
      <w:r w:rsidR="00386463" w:rsidRPr="00B3591A">
        <w:rPr>
          <w:noProof/>
        </w:rPr>
      </w:r>
      <w:r w:rsidR="00386463" w:rsidRPr="00B3591A">
        <w:rPr>
          <w:noProof/>
        </w:rPr>
        <w:fldChar w:fldCharType="separate"/>
      </w:r>
      <w:r w:rsidR="00690A3D">
        <w:rPr>
          <w:noProof/>
        </w:rPr>
        <w:t>42</w:t>
      </w:r>
      <w:r w:rsidR="00386463" w:rsidRPr="00B3591A">
        <w:rPr>
          <w:noProof/>
        </w:rPr>
        <w:fldChar w:fldCharType="end"/>
      </w:r>
    </w:p>
    <w:p w:rsidR="00CE7A6F" w:rsidRPr="00B3591A" w:rsidRDefault="00CE7A6F">
      <w:pPr>
        <w:pStyle w:val="13"/>
        <w:tabs>
          <w:tab w:val="left" w:pos="440"/>
          <w:tab w:val="right" w:leader="dot" w:pos="10055"/>
        </w:tabs>
        <w:rPr>
          <w:rFonts w:eastAsiaTheme="minorEastAsia"/>
          <w:noProof/>
        </w:rPr>
      </w:pPr>
      <w:r w:rsidRPr="00B3591A">
        <w:rPr>
          <w:noProof/>
        </w:rPr>
        <w:t>8.</w:t>
      </w:r>
      <w:r w:rsidRPr="00B3591A">
        <w:rPr>
          <w:rFonts w:eastAsiaTheme="minorEastAsia"/>
          <w:noProof/>
        </w:rPr>
        <w:tab/>
      </w:r>
      <w:r w:rsidRPr="00B3591A">
        <w:rPr>
          <w:noProof/>
        </w:rPr>
        <w:t>Закупки у СМСП</w:t>
      </w:r>
      <w:r w:rsidRPr="00B3591A">
        <w:rPr>
          <w:noProof/>
        </w:rPr>
        <w:tab/>
      </w:r>
      <w:r w:rsidR="00386463" w:rsidRPr="00B3591A">
        <w:rPr>
          <w:noProof/>
        </w:rPr>
        <w:fldChar w:fldCharType="begin"/>
      </w:r>
      <w:r w:rsidRPr="00B3591A">
        <w:rPr>
          <w:noProof/>
        </w:rPr>
        <w:instrText xml:space="preserve"> PAGEREF _Toc516651771 \h </w:instrText>
      </w:r>
      <w:r w:rsidR="00386463" w:rsidRPr="00B3591A">
        <w:rPr>
          <w:noProof/>
        </w:rPr>
      </w:r>
      <w:r w:rsidR="00386463" w:rsidRPr="00B3591A">
        <w:rPr>
          <w:noProof/>
        </w:rPr>
        <w:fldChar w:fldCharType="separate"/>
      </w:r>
      <w:r w:rsidR="00690A3D">
        <w:rPr>
          <w:noProof/>
        </w:rPr>
        <w:t>43</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8.1.</w:t>
      </w:r>
      <w:r w:rsidRPr="00B3591A">
        <w:rPr>
          <w:rFonts w:eastAsiaTheme="minorEastAsia"/>
          <w:noProof/>
        </w:rPr>
        <w:tab/>
      </w:r>
      <w:r w:rsidRPr="00B3591A">
        <w:rPr>
          <w:noProof/>
        </w:rPr>
        <w:t>Общие условия закупки у СМСП</w:t>
      </w:r>
      <w:r w:rsidRPr="00B3591A">
        <w:rPr>
          <w:noProof/>
        </w:rPr>
        <w:tab/>
      </w:r>
      <w:r w:rsidR="00386463" w:rsidRPr="00B3591A">
        <w:rPr>
          <w:noProof/>
        </w:rPr>
        <w:fldChar w:fldCharType="begin"/>
      </w:r>
      <w:r w:rsidRPr="00B3591A">
        <w:rPr>
          <w:noProof/>
        </w:rPr>
        <w:instrText xml:space="preserve"> PAGEREF _Toc516651772 \h </w:instrText>
      </w:r>
      <w:r w:rsidR="00386463" w:rsidRPr="00B3591A">
        <w:rPr>
          <w:noProof/>
        </w:rPr>
      </w:r>
      <w:r w:rsidR="00386463" w:rsidRPr="00B3591A">
        <w:rPr>
          <w:noProof/>
        </w:rPr>
        <w:fldChar w:fldCharType="separate"/>
      </w:r>
      <w:r w:rsidR="00690A3D">
        <w:rPr>
          <w:noProof/>
        </w:rPr>
        <w:t>44</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8.2.</w:t>
      </w:r>
      <w:r w:rsidRPr="00B3591A">
        <w:rPr>
          <w:rFonts w:eastAsiaTheme="minorEastAsia"/>
          <w:noProof/>
        </w:rPr>
        <w:tab/>
      </w:r>
      <w:r w:rsidRPr="00B3591A">
        <w:rPr>
          <w:noProof/>
        </w:rPr>
        <w:t>Особенности проведения закупок, участниками которых являются только СМСП</w:t>
      </w:r>
      <w:r w:rsidRPr="00B3591A">
        <w:rPr>
          <w:noProof/>
        </w:rPr>
        <w:tab/>
      </w:r>
      <w:r w:rsidR="00386463" w:rsidRPr="00B3591A">
        <w:rPr>
          <w:noProof/>
        </w:rPr>
        <w:fldChar w:fldCharType="begin"/>
      </w:r>
      <w:r w:rsidRPr="00B3591A">
        <w:rPr>
          <w:noProof/>
        </w:rPr>
        <w:instrText xml:space="preserve"> PAGEREF _Toc516651773 \h </w:instrText>
      </w:r>
      <w:r w:rsidR="00386463" w:rsidRPr="00B3591A">
        <w:rPr>
          <w:noProof/>
        </w:rPr>
      </w:r>
      <w:r w:rsidR="00386463" w:rsidRPr="00B3591A">
        <w:rPr>
          <w:noProof/>
        </w:rPr>
        <w:fldChar w:fldCharType="separate"/>
      </w:r>
      <w:r w:rsidR="00690A3D">
        <w:rPr>
          <w:noProof/>
        </w:rPr>
        <w:t>50</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8.3.</w:t>
      </w:r>
      <w:r w:rsidRPr="00B3591A">
        <w:rPr>
          <w:rFonts w:eastAsiaTheme="minorEastAsia"/>
          <w:noProof/>
        </w:rPr>
        <w:tab/>
      </w:r>
      <w:r w:rsidRPr="00B3591A">
        <w:rPr>
          <w:noProof/>
        </w:rPr>
        <w:t>Особенности проведения закупок с требованием о привлечении субподрядчиков (соисполнителей) из числа СМСП</w:t>
      </w:r>
      <w:r w:rsidRPr="00B3591A">
        <w:rPr>
          <w:noProof/>
        </w:rPr>
        <w:tab/>
      </w:r>
      <w:r w:rsidR="00386463" w:rsidRPr="00B3591A">
        <w:rPr>
          <w:noProof/>
        </w:rPr>
        <w:fldChar w:fldCharType="begin"/>
      </w:r>
      <w:r w:rsidRPr="00B3591A">
        <w:rPr>
          <w:noProof/>
        </w:rPr>
        <w:instrText xml:space="preserve"> PAGEREF _Toc516651774 \h </w:instrText>
      </w:r>
      <w:r w:rsidR="00386463" w:rsidRPr="00B3591A">
        <w:rPr>
          <w:noProof/>
        </w:rPr>
      </w:r>
      <w:r w:rsidR="00386463" w:rsidRPr="00B3591A">
        <w:rPr>
          <w:noProof/>
        </w:rPr>
        <w:fldChar w:fldCharType="separate"/>
      </w:r>
      <w:r w:rsidR="00690A3D">
        <w:rPr>
          <w:noProof/>
        </w:rPr>
        <w:t>51</w:t>
      </w:r>
      <w:r w:rsidR="00386463" w:rsidRPr="00B3591A">
        <w:rPr>
          <w:noProof/>
        </w:rPr>
        <w:fldChar w:fldCharType="end"/>
      </w:r>
    </w:p>
    <w:p w:rsidR="00CE7A6F" w:rsidRPr="00B3591A" w:rsidRDefault="00CE7A6F">
      <w:pPr>
        <w:pStyle w:val="25"/>
        <w:tabs>
          <w:tab w:val="left" w:pos="880"/>
          <w:tab w:val="right" w:leader="dot" w:pos="10055"/>
        </w:tabs>
        <w:rPr>
          <w:rFonts w:eastAsiaTheme="minorEastAsia"/>
          <w:noProof/>
        </w:rPr>
      </w:pPr>
      <w:r w:rsidRPr="00B3591A">
        <w:rPr>
          <w:noProof/>
        </w:rPr>
        <w:t>8.4.</w:t>
      </w:r>
      <w:r w:rsidRPr="00B3591A">
        <w:rPr>
          <w:rFonts w:eastAsiaTheme="minorEastAsia"/>
          <w:noProof/>
        </w:rPr>
        <w:tab/>
      </w:r>
      <w:r w:rsidRPr="00B3591A">
        <w:rPr>
          <w:noProof/>
        </w:rPr>
        <w:t>Особенности заключения и исполнения договора при закупках у СМСП</w:t>
      </w:r>
      <w:r w:rsidRPr="00B3591A">
        <w:rPr>
          <w:noProof/>
        </w:rPr>
        <w:tab/>
      </w:r>
      <w:r w:rsidR="00386463" w:rsidRPr="00B3591A">
        <w:rPr>
          <w:noProof/>
        </w:rPr>
        <w:fldChar w:fldCharType="begin"/>
      </w:r>
      <w:r w:rsidRPr="00B3591A">
        <w:rPr>
          <w:noProof/>
        </w:rPr>
        <w:instrText xml:space="preserve"> PAGEREF _Toc516651775 \h </w:instrText>
      </w:r>
      <w:r w:rsidR="00386463" w:rsidRPr="00B3591A">
        <w:rPr>
          <w:noProof/>
        </w:rPr>
      </w:r>
      <w:r w:rsidR="00386463" w:rsidRPr="00B3591A">
        <w:rPr>
          <w:noProof/>
        </w:rPr>
        <w:fldChar w:fldCharType="separate"/>
      </w:r>
      <w:r w:rsidR="00690A3D">
        <w:rPr>
          <w:noProof/>
        </w:rPr>
        <w:t>51</w:t>
      </w:r>
      <w:r w:rsidR="00386463" w:rsidRPr="00B3591A">
        <w:rPr>
          <w:noProof/>
        </w:rPr>
        <w:fldChar w:fldCharType="end"/>
      </w:r>
    </w:p>
    <w:p w:rsidR="00CE7A6F" w:rsidRPr="00B3591A" w:rsidRDefault="00CE7A6F">
      <w:pPr>
        <w:pStyle w:val="13"/>
        <w:tabs>
          <w:tab w:val="left" w:pos="440"/>
          <w:tab w:val="right" w:leader="dot" w:pos="10055"/>
        </w:tabs>
        <w:rPr>
          <w:rFonts w:eastAsiaTheme="minorEastAsia"/>
          <w:noProof/>
        </w:rPr>
      </w:pPr>
      <w:r w:rsidRPr="00B3591A">
        <w:rPr>
          <w:noProof/>
        </w:rPr>
        <w:t>9.</w:t>
      </w:r>
      <w:r w:rsidRPr="00B3591A">
        <w:rPr>
          <w:rFonts w:eastAsiaTheme="minorEastAsia"/>
          <w:noProof/>
        </w:rPr>
        <w:tab/>
      </w:r>
      <w:r w:rsidRPr="00B3591A">
        <w:rPr>
          <w:noProof/>
        </w:rPr>
        <w:t>Закрытые закупки</w:t>
      </w:r>
      <w:r w:rsidRPr="00B3591A">
        <w:rPr>
          <w:noProof/>
        </w:rPr>
        <w:tab/>
      </w:r>
      <w:r w:rsidR="00386463" w:rsidRPr="00B3591A">
        <w:rPr>
          <w:noProof/>
        </w:rPr>
        <w:fldChar w:fldCharType="begin"/>
      </w:r>
      <w:r w:rsidRPr="00B3591A">
        <w:rPr>
          <w:noProof/>
        </w:rPr>
        <w:instrText xml:space="preserve"> PAGEREF _Toc516651776 \h </w:instrText>
      </w:r>
      <w:r w:rsidR="00386463" w:rsidRPr="00B3591A">
        <w:rPr>
          <w:noProof/>
        </w:rPr>
      </w:r>
      <w:r w:rsidR="00386463" w:rsidRPr="00B3591A">
        <w:rPr>
          <w:noProof/>
        </w:rPr>
        <w:fldChar w:fldCharType="separate"/>
      </w:r>
      <w:r w:rsidR="00690A3D">
        <w:rPr>
          <w:noProof/>
        </w:rPr>
        <w:t>52</w:t>
      </w:r>
      <w:r w:rsidR="00386463" w:rsidRPr="00B3591A">
        <w:rPr>
          <w:noProof/>
        </w:rPr>
        <w:fldChar w:fldCharType="end"/>
      </w:r>
    </w:p>
    <w:p w:rsidR="00CE7A6F" w:rsidRPr="00B3591A" w:rsidRDefault="00CE7A6F">
      <w:pPr>
        <w:pStyle w:val="13"/>
        <w:tabs>
          <w:tab w:val="left" w:pos="660"/>
          <w:tab w:val="right" w:leader="dot" w:pos="10055"/>
        </w:tabs>
        <w:rPr>
          <w:rFonts w:eastAsiaTheme="minorEastAsia"/>
          <w:noProof/>
        </w:rPr>
      </w:pPr>
      <w:r w:rsidRPr="00B3591A">
        <w:rPr>
          <w:noProof/>
        </w:rPr>
        <w:t>10.</w:t>
      </w:r>
      <w:r w:rsidRPr="00B3591A">
        <w:rPr>
          <w:rFonts w:eastAsiaTheme="minorEastAsia"/>
          <w:noProof/>
        </w:rPr>
        <w:tab/>
      </w:r>
      <w:r w:rsidRPr="00B3591A">
        <w:rPr>
          <w:noProof/>
        </w:rPr>
        <w:t>Заключительные положения</w:t>
      </w:r>
      <w:r w:rsidRPr="00B3591A">
        <w:rPr>
          <w:noProof/>
        </w:rPr>
        <w:tab/>
      </w:r>
      <w:r w:rsidR="00386463" w:rsidRPr="00B3591A">
        <w:rPr>
          <w:noProof/>
        </w:rPr>
        <w:fldChar w:fldCharType="begin"/>
      </w:r>
      <w:r w:rsidRPr="00B3591A">
        <w:rPr>
          <w:noProof/>
        </w:rPr>
        <w:instrText xml:space="preserve"> PAGEREF _Toc516651777 \h </w:instrText>
      </w:r>
      <w:r w:rsidR="00386463" w:rsidRPr="00B3591A">
        <w:rPr>
          <w:noProof/>
        </w:rPr>
      </w:r>
      <w:r w:rsidR="00386463" w:rsidRPr="00B3591A">
        <w:rPr>
          <w:noProof/>
        </w:rPr>
        <w:fldChar w:fldCharType="separate"/>
      </w:r>
      <w:r w:rsidR="00690A3D">
        <w:rPr>
          <w:noProof/>
        </w:rPr>
        <w:t>52</w:t>
      </w:r>
      <w:r w:rsidR="00386463" w:rsidRPr="00B3591A">
        <w:rPr>
          <w:noProof/>
        </w:rPr>
        <w:fldChar w:fldCharType="end"/>
      </w:r>
    </w:p>
    <w:p w:rsidR="00DF007A" w:rsidRPr="00B3591A" w:rsidRDefault="00386463" w:rsidP="0084340D">
      <w:pPr>
        <w:autoSpaceDE w:val="0"/>
        <w:autoSpaceDN w:val="0"/>
        <w:spacing w:after="1" w:line="220" w:lineRule="atLeast"/>
        <w:ind w:left="540"/>
        <w:jc w:val="both"/>
        <w:rPr>
          <w:rFonts w:ascii="Times New Roman" w:eastAsia="Times New Roman" w:hAnsi="Times New Roman" w:cs="Times New Roman"/>
        </w:rPr>
      </w:pPr>
      <w:r w:rsidRPr="00B3591A">
        <w:rPr>
          <w:rFonts w:ascii="Times New Roman" w:eastAsia="Times New Roman" w:hAnsi="Times New Roman" w:cs="Times New Roman"/>
          <w:lang w:val="en-GB"/>
        </w:rPr>
        <w:fldChar w:fldCharType="end"/>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r w:rsidRPr="00B3591A">
        <w:rPr>
          <w:rFonts w:ascii="Times New Roman" w:eastAsia="Times New Roman" w:hAnsi="Times New Roman" w:cs="Times New Roman"/>
        </w:rPr>
        <w:br w:type="page"/>
      </w:r>
    </w:p>
    <w:p w:rsidR="0084340D" w:rsidRPr="00B3591A" w:rsidRDefault="0EBDD0A8" w:rsidP="0EBDD0A8">
      <w:pPr>
        <w:keepNext/>
        <w:autoSpaceDE w:val="0"/>
        <w:autoSpaceDN w:val="0"/>
        <w:spacing w:after="0" w:line="240" w:lineRule="auto"/>
        <w:jc w:val="center"/>
        <w:outlineLvl w:val="0"/>
        <w:rPr>
          <w:rFonts w:ascii="Times New Roman" w:eastAsia="Times New Roman" w:hAnsi="Times New Roman" w:cs="Times New Roman"/>
          <w:b/>
          <w:bCs/>
          <w:sz w:val="20"/>
          <w:szCs w:val="20"/>
        </w:rPr>
      </w:pPr>
      <w:bookmarkStart w:id="1" w:name="_Toc516651726"/>
      <w:r w:rsidRPr="00B3591A">
        <w:rPr>
          <w:rFonts w:ascii="Times New Roman" w:eastAsia="Times New Roman" w:hAnsi="Times New Roman" w:cs="Times New Roman"/>
          <w:b/>
          <w:bCs/>
          <w:sz w:val="20"/>
          <w:szCs w:val="20"/>
        </w:rPr>
        <w:lastRenderedPageBreak/>
        <w:t>Термины, определения и сокращения</w:t>
      </w:r>
      <w:bookmarkEnd w:id="1"/>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В настоящем Положении используются следующие сокращения:</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ЕИС - Единая информационная система в сфере закупок товаров, работ, услуг для обеспечения государственных и муниципальных нужд.</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Заказчик</w:t>
      </w:r>
      <w:r w:rsidR="00E5505D">
        <w:rPr>
          <w:rFonts w:ascii="Times New Roman" w:eastAsia="Times New Roman" w:hAnsi="Times New Roman" w:cs="Times New Roman"/>
        </w:rPr>
        <w:t>, Общество</w:t>
      </w:r>
      <w:r w:rsidRPr="00B3591A">
        <w:rPr>
          <w:rFonts w:ascii="Times New Roman" w:eastAsia="Times New Roman" w:hAnsi="Times New Roman" w:cs="Times New Roman"/>
        </w:rPr>
        <w:t xml:space="preserve"> – Акц</w:t>
      </w:r>
      <w:r w:rsidR="00AD2CA6">
        <w:rPr>
          <w:rFonts w:ascii="Times New Roman" w:eastAsia="Times New Roman" w:hAnsi="Times New Roman" w:cs="Times New Roman"/>
        </w:rPr>
        <w:t>ионерное о</w:t>
      </w:r>
      <w:r w:rsidR="00E716FA">
        <w:rPr>
          <w:rFonts w:ascii="Times New Roman" w:eastAsia="Times New Roman" w:hAnsi="Times New Roman" w:cs="Times New Roman"/>
        </w:rPr>
        <w:t>бщество «Коми ипотечная</w:t>
      </w:r>
      <w:r w:rsidRPr="00B3591A">
        <w:rPr>
          <w:rFonts w:ascii="Times New Roman" w:eastAsia="Times New Roman" w:hAnsi="Times New Roman" w:cs="Times New Roman"/>
        </w:rPr>
        <w:t xml:space="preserve"> компания», в интересах которого осуществляется закупка.</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Закон N 223-ФЗ - Федеральный закон от 18.07.2011 N 223-ФЗ "О закупках товаров, работ, услуг отдельными видами юридических лиц".</w:t>
      </w:r>
    </w:p>
    <w:p w:rsidR="00D7784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Закон N 209-ФЗ - Федеральный закон от 24.07.2007 N 209-ФЗ "О развитии малого и среднего предпринимательства в Российской Федерации".</w:t>
      </w:r>
    </w:p>
    <w:p w:rsidR="005E5844" w:rsidRPr="00B3591A" w:rsidRDefault="005E5844" w:rsidP="0EBDD0A8">
      <w:pPr>
        <w:autoSpaceDE w:val="0"/>
        <w:autoSpaceDN w:val="0"/>
        <w:spacing w:before="220" w:after="1" w:line="220" w:lineRule="atLeast"/>
        <w:ind w:firstLine="540"/>
        <w:jc w:val="both"/>
        <w:rPr>
          <w:rFonts w:ascii="Times New Roman" w:eastAsia="Times New Roman" w:hAnsi="Times New Roman" w:cs="Times New Roman"/>
        </w:rPr>
      </w:pPr>
      <w:r>
        <w:rPr>
          <w:rFonts w:ascii="Times New Roman" w:eastAsia="Times New Roman" w:hAnsi="Times New Roman" w:cs="Times New Roman"/>
        </w:rPr>
        <w:t>НДС – налог на добавленную стоимость.</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Положение - Положение о закупке товаров, работ, услуг для нужд Заказчика.</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Поставщик - поставщик, подрядчик или исполнитель.</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D7784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Реестр СМСП - Единый реестр субъектов малого и среднего предпринимательства, сформированный в соответствии со ст. 4.1 Закона N 209-ФЗ.</w:t>
      </w:r>
    </w:p>
    <w:p w:rsidR="00182337" w:rsidRPr="00B3591A" w:rsidRDefault="00182337" w:rsidP="0EBDD0A8">
      <w:pPr>
        <w:autoSpaceDE w:val="0"/>
        <w:autoSpaceDN w:val="0"/>
        <w:spacing w:before="220" w:after="1" w:line="220" w:lineRule="atLeast"/>
        <w:ind w:firstLine="540"/>
        <w:jc w:val="both"/>
        <w:rPr>
          <w:rFonts w:ascii="Times New Roman" w:eastAsia="Times New Roman" w:hAnsi="Times New Roman" w:cs="Times New Roman"/>
        </w:rPr>
      </w:pPr>
      <w:r>
        <w:rPr>
          <w:rFonts w:ascii="Times New Roman" w:eastAsia="Times New Roman" w:hAnsi="Times New Roman" w:cs="Times New Roman"/>
        </w:rPr>
        <w:t>РФ – Российская Федерация.</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СМСП - субъекты малого и среднего предпринимательства.</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D7784A"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Электронная подпись - усиленная квалифицированная электронная подпись.</w:t>
      </w:r>
    </w:p>
    <w:p w:rsidR="00D7784A" w:rsidRPr="00B3591A" w:rsidRDefault="00D7784A" w:rsidP="0084340D">
      <w:pPr>
        <w:autoSpaceDE w:val="0"/>
        <w:autoSpaceDN w:val="0"/>
        <w:spacing w:after="1" w:line="220" w:lineRule="atLeast"/>
        <w:ind w:firstLine="540"/>
        <w:jc w:val="both"/>
        <w:rPr>
          <w:rFonts w:ascii="Times New Roman" w:eastAsia="Times New Roman" w:hAnsi="Times New Roman" w:cs="Times New Roman"/>
        </w:rPr>
      </w:pPr>
    </w:p>
    <w:p w:rsidR="0084340D" w:rsidRDefault="0EBDD0A8" w:rsidP="0EBDD0A8">
      <w:pPr>
        <w:autoSpaceDE w:val="0"/>
        <w:autoSpaceDN w:val="0"/>
        <w:spacing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В настоящем Положении используются следующие термины:</w:t>
      </w:r>
    </w:p>
    <w:p w:rsidR="00ED341A" w:rsidRPr="00B3591A" w:rsidRDefault="00ED341A" w:rsidP="0EBDD0A8">
      <w:pPr>
        <w:autoSpaceDE w:val="0"/>
        <w:autoSpaceDN w:val="0"/>
        <w:spacing w:after="1" w:line="220" w:lineRule="atLeast"/>
        <w:ind w:firstLine="540"/>
        <w:jc w:val="both"/>
        <w:rPr>
          <w:rFonts w:ascii="Times New Roman" w:eastAsia="Times New Roman" w:hAnsi="Times New Roman" w:cs="Times New Roman"/>
        </w:rPr>
      </w:pPr>
    </w:p>
    <w:p w:rsidR="00ED341A" w:rsidRDefault="0EBDD0A8" w:rsidP="00ED341A">
      <w:pPr>
        <w:autoSpaceDE w:val="0"/>
        <w:autoSpaceDN w:val="0"/>
        <w:adjustRightInd w:val="0"/>
        <w:spacing w:after="0" w:line="240" w:lineRule="auto"/>
        <w:ind w:firstLine="540"/>
        <w:jc w:val="both"/>
        <w:rPr>
          <w:rFonts w:ascii="Times New Roman" w:hAnsi="Times New Roman" w:cs="Times New Roman"/>
        </w:rPr>
      </w:pPr>
      <w:r w:rsidRPr="00B3591A">
        <w:rPr>
          <w:rFonts w:ascii="Times New Roman" w:eastAsia="Times New Roman" w:hAnsi="Times New Roman" w:cs="Times New Roman"/>
        </w:rPr>
        <w:t xml:space="preserve">Аукцион </w:t>
      </w:r>
      <w:r w:rsidR="00ED341A">
        <w:rPr>
          <w:rFonts w:ascii="Times New Roman" w:eastAsia="Times New Roman" w:hAnsi="Times New Roman" w:cs="Times New Roman"/>
        </w:rPr>
        <w:t xml:space="preserve">–способ осуществления конкурентной закупки. </w:t>
      </w:r>
      <w:r w:rsidR="00ED341A">
        <w:rPr>
          <w:rFonts w:ascii="Times New Roman" w:hAnsi="Times New Roman" w:cs="Times New Roman"/>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4340D" w:rsidRPr="00B3591A" w:rsidRDefault="0084340D" w:rsidP="0EBDD0A8">
      <w:pPr>
        <w:autoSpaceDE w:val="0"/>
        <w:autoSpaceDN w:val="0"/>
        <w:spacing w:before="220" w:after="1" w:line="220" w:lineRule="atLeast"/>
        <w:ind w:firstLine="540"/>
        <w:jc w:val="both"/>
        <w:rPr>
          <w:rFonts w:ascii="Times New Roman" w:eastAsia="Times New Roman" w:hAnsi="Times New Roman" w:cs="Times New Roman"/>
        </w:rPr>
      </w:pP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День - календарный день.</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Единая информационная система в сфере закупок товаров, работ, услуг -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B3591A">
        <w:rPr>
          <w:rFonts w:ascii="Times New Roman" w:eastAsia="Times New Roman" w:hAnsi="Times New Roman" w:cs="Times New Roman"/>
          <w:lang w:val="en-US"/>
        </w:rPr>
        <w:t>http</w:t>
      </w:r>
      <w:r w:rsidRPr="00B3591A">
        <w:rPr>
          <w:rFonts w:ascii="Times New Roman" w:eastAsia="Times New Roman" w:hAnsi="Times New Roman" w:cs="Times New Roman"/>
        </w:rPr>
        <w:t>://</w:t>
      </w:r>
      <w:r w:rsidRPr="00B3591A">
        <w:rPr>
          <w:rFonts w:ascii="Times New Roman" w:eastAsia="Times New Roman" w:hAnsi="Times New Roman" w:cs="Times New Roman"/>
          <w:lang w:val="en-US"/>
        </w:rPr>
        <w:t>www</w:t>
      </w:r>
      <w:r w:rsidRPr="00B3591A">
        <w:rPr>
          <w:rFonts w:ascii="Times New Roman" w:eastAsia="Times New Roman" w:hAnsi="Times New Roman" w:cs="Times New Roman"/>
        </w:rPr>
        <w:t>.</w:t>
      </w:r>
      <w:r w:rsidRPr="00B3591A">
        <w:rPr>
          <w:rFonts w:ascii="Times New Roman" w:eastAsia="Times New Roman" w:hAnsi="Times New Roman" w:cs="Times New Roman"/>
          <w:lang w:val="en-US"/>
        </w:rPr>
        <w:t>zakupki</w:t>
      </w:r>
      <w:r w:rsidRPr="00B3591A">
        <w:rPr>
          <w:rFonts w:ascii="Times New Roman" w:eastAsia="Times New Roman" w:hAnsi="Times New Roman" w:cs="Times New Roman"/>
        </w:rPr>
        <w:t>.</w:t>
      </w:r>
      <w:r w:rsidRPr="00B3591A">
        <w:rPr>
          <w:rFonts w:ascii="Times New Roman" w:eastAsia="Times New Roman" w:hAnsi="Times New Roman" w:cs="Times New Roman"/>
          <w:lang w:val="en-US"/>
        </w:rPr>
        <w:t>gov</w:t>
      </w:r>
      <w:r w:rsidRPr="00B3591A">
        <w:rPr>
          <w:rFonts w:ascii="Times New Roman" w:eastAsia="Times New Roman" w:hAnsi="Times New Roman" w:cs="Times New Roman"/>
        </w:rPr>
        <w:t>.</w:t>
      </w:r>
      <w:r w:rsidRPr="00B3591A">
        <w:rPr>
          <w:rFonts w:ascii="Times New Roman" w:eastAsia="Times New Roman" w:hAnsi="Times New Roman" w:cs="Times New Roman"/>
          <w:lang w:val="en-US"/>
        </w:rPr>
        <w:t>ru</w:t>
      </w:r>
      <w:r w:rsidRPr="00B3591A">
        <w:rPr>
          <w:rFonts w:ascii="Times New Roman" w:eastAsia="Times New Roman" w:hAnsi="Times New Roman" w:cs="Times New Roman"/>
        </w:rPr>
        <w:t>).</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D341A" w:rsidRPr="00B3591A" w:rsidRDefault="0EBDD0A8" w:rsidP="00ED341A">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Закупка у един</w:t>
      </w:r>
      <w:r w:rsidR="005947E7">
        <w:rPr>
          <w:rFonts w:ascii="Times New Roman" w:eastAsia="Times New Roman" w:hAnsi="Times New Roman" w:cs="Times New Roman"/>
        </w:rPr>
        <w:t>ственного поставщика – способ осуществления неконкурентной</w:t>
      </w:r>
      <w:r w:rsidRPr="00B3591A">
        <w:rPr>
          <w:rFonts w:ascii="Times New Roman" w:eastAsia="Times New Roman" w:hAnsi="Times New Roman" w:cs="Times New Roman"/>
        </w:rPr>
        <w:t xml:space="preserve"> закупки, при которой договор на поставку товаров (выполнение работ, оказание услуг) заключается без проведения конкурентных процедур.</w:t>
      </w:r>
    </w:p>
    <w:p w:rsidR="00ED341A" w:rsidRPr="00ED341A" w:rsidRDefault="0EBDD0A8" w:rsidP="00ED341A">
      <w:pPr>
        <w:autoSpaceDE w:val="0"/>
        <w:autoSpaceDN w:val="0"/>
        <w:adjustRightInd w:val="0"/>
        <w:spacing w:before="240" w:after="0" w:line="240" w:lineRule="auto"/>
        <w:ind w:firstLine="540"/>
        <w:jc w:val="both"/>
        <w:rPr>
          <w:rFonts w:ascii="Times New Roman" w:hAnsi="Times New Roman" w:cs="Times New Roman"/>
        </w:rPr>
      </w:pPr>
      <w:r w:rsidRPr="00B3591A">
        <w:rPr>
          <w:rFonts w:ascii="Times New Roman" w:eastAsia="Times New Roman" w:hAnsi="Times New Roman" w:cs="Times New Roman"/>
        </w:rPr>
        <w:t xml:space="preserve">Запрос котировок </w:t>
      </w:r>
      <w:r w:rsidR="00ED341A">
        <w:rPr>
          <w:rFonts w:ascii="Times New Roman" w:eastAsia="Times New Roman" w:hAnsi="Times New Roman" w:cs="Times New Roman"/>
        </w:rPr>
        <w:t xml:space="preserve">–способ осуществления конкурентной закупки. </w:t>
      </w:r>
      <w:r w:rsidR="00ED341A">
        <w:rPr>
          <w:rFonts w:ascii="Times New Roman" w:hAnsi="Times New Roman" w:cs="Times New Roman"/>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4340D" w:rsidRPr="00ED341A" w:rsidRDefault="0EBDD0A8" w:rsidP="00ED341A">
      <w:pPr>
        <w:autoSpaceDE w:val="0"/>
        <w:autoSpaceDN w:val="0"/>
        <w:adjustRightInd w:val="0"/>
        <w:spacing w:before="240" w:after="0" w:line="240" w:lineRule="auto"/>
        <w:ind w:firstLine="540"/>
        <w:jc w:val="both"/>
        <w:rPr>
          <w:rFonts w:ascii="Times New Roman" w:hAnsi="Times New Roman" w:cs="Times New Roman"/>
        </w:rPr>
      </w:pPr>
      <w:r w:rsidRPr="00B3591A">
        <w:rPr>
          <w:rFonts w:ascii="Times New Roman" w:eastAsia="Times New Roman" w:hAnsi="Times New Roman" w:cs="Times New Roman"/>
        </w:rPr>
        <w:t>Запрос пред</w:t>
      </w:r>
      <w:r w:rsidR="00ED341A">
        <w:rPr>
          <w:rFonts w:ascii="Times New Roman" w:eastAsia="Times New Roman" w:hAnsi="Times New Roman" w:cs="Times New Roman"/>
        </w:rPr>
        <w:t xml:space="preserve">ложений – способ осуществления конкурентной закупки. Под запросом предложений понимается </w:t>
      </w:r>
      <w:r w:rsidR="00ED341A">
        <w:rPr>
          <w:rFonts w:ascii="Times New Roman" w:hAnsi="Times New Roman" w:cs="Times New Roman"/>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F04BF" w:rsidRPr="00B3591A" w:rsidRDefault="0EBDD0A8" w:rsidP="009F04BF">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F04BF" w:rsidRPr="009F04BF" w:rsidRDefault="0EBDD0A8" w:rsidP="009F04BF">
      <w:pPr>
        <w:autoSpaceDE w:val="0"/>
        <w:autoSpaceDN w:val="0"/>
        <w:adjustRightInd w:val="0"/>
        <w:spacing w:before="240" w:line="240" w:lineRule="auto"/>
        <w:ind w:firstLine="540"/>
        <w:jc w:val="both"/>
        <w:rPr>
          <w:rFonts w:ascii="Times New Roman" w:hAnsi="Times New Roman" w:cs="Times New Roman"/>
        </w:rPr>
      </w:pPr>
      <w:r w:rsidRPr="00B3591A">
        <w:rPr>
          <w:rFonts w:ascii="Times New Roman" w:eastAsia="Times New Roman" w:hAnsi="Times New Roman" w:cs="Times New Roman"/>
        </w:rPr>
        <w:t xml:space="preserve">Конкурс </w:t>
      </w:r>
      <w:r w:rsidR="009F04BF">
        <w:rPr>
          <w:rFonts w:ascii="Times New Roman" w:eastAsia="Times New Roman" w:hAnsi="Times New Roman" w:cs="Times New Roman"/>
        </w:rPr>
        <w:t>–способ осуществления конкурентной</w:t>
      </w:r>
      <w:r w:rsidRPr="00B3591A">
        <w:rPr>
          <w:rFonts w:ascii="Times New Roman" w:eastAsia="Times New Roman" w:hAnsi="Times New Roman" w:cs="Times New Roman"/>
        </w:rPr>
        <w:t xml:space="preserve"> закупки.</w:t>
      </w:r>
      <w:r w:rsidR="009F04BF">
        <w:rPr>
          <w:rFonts w:ascii="Times New Roman" w:eastAsia="Times New Roman" w:hAnsi="Times New Roman" w:cs="Times New Roman"/>
        </w:rPr>
        <w:t xml:space="preserve"> Под конкурсом понимается</w:t>
      </w:r>
      <w:r w:rsidR="009F04BF">
        <w:rPr>
          <w:rFonts w:ascii="Times New Roman" w:hAnsi="Times New Roman" w:cs="Times New Roman"/>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Оператор электронной площадки - юридическое лицо, отвечающее требованиям, указанным в ч. 2 ст. 3.3 Федерального закона от 18.07.2011 </w:t>
      </w:r>
      <w:r w:rsidRPr="00B3591A">
        <w:rPr>
          <w:rFonts w:ascii="Times New Roman" w:eastAsia="Times New Roman" w:hAnsi="Times New Roman" w:cs="Times New Roman"/>
          <w:lang w:val="en-US"/>
        </w:rPr>
        <w:t>N</w:t>
      </w:r>
      <w:r w:rsidRPr="00B3591A">
        <w:rPr>
          <w:rFonts w:ascii="Times New Roman" w:eastAsia="Times New Roman" w:hAnsi="Times New Roman" w:cs="Times New Roman"/>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B3591A">
        <w:rPr>
          <w:rFonts w:ascii="Times New Roman" w:eastAsia="Times New Roman" w:hAnsi="Times New Roman" w:cs="Times New Roman"/>
          <w:lang w:val="en-US"/>
        </w:rPr>
        <w:t>N</w:t>
      </w:r>
      <w:r w:rsidRPr="00B3591A">
        <w:rPr>
          <w:rFonts w:ascii="Times New Roman" w:eastAsia="Times New Roman" w:hAnsi="Times New Roman" w:cs="Times New Roman"/>
        </w:rPr>
        <w:t xml:space="preserve"> 223-ФЗ. Функционирование электронной площадки осуществляется в соответствии </w:t>
      </w:r>
      <w:r w:rsidRPr="00B3591A">
        <w:rPr>
          <w:rFonts w:ascii="Times New Roman" w:eastAsia="Times New Roman" w:hAnsi="Times New Roman" w:cs="Times New Roman"/>
        </w:rPr>
        <w:lastRenderedPageBreak/>
        <w:t xml:space="preserve">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B3591A">
        <w:rPr>
          <w:rFonts w:ascii="Times New Roman" w:eastAsia="Times New Roman" w:hAnsi="Times New Roman" w:cs="Times New Roman"/>
          <w:lang w:val="en-US"/>
        </w:rPr>
        <w:t>N</w:t>
      </w:r>
      <w:r w:rsidRPr="00B3591A">
        <w:rPr>
          <w:rFonts w:ascii="Times New Roman" w:eastAsia="Times New Roman" w:hAnsi="Times New Roman" w:cs="Times New Roman"/>
        </w:rPr>
        <w:t xml:space="preserve"> 223-ФЗ.</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B2D16"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Решение Заказчика – решение уполномоченного лица Заказчика в письменной (приказ, распоряжение, служебная записка, виза) или устной форме.</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Сайт Заказчика - сайт в сети Интернет, содержащий информацию о Заказчике (</w:t>
      </w:r>
      <w:r w:rsidRPr="00B3591A">
        <w:rPr>
          <w:rFonts w:ascii="Times New Roman" w:eastAsia="Times New Roman" w:hAnsi="Times New Roman" w:cs="Times New Roman"/>
          <w:lang w:val="en-US"/>
        </w:rPr>
        <w:t>http</w:t>
      </w:r>
      <w:r w:rsidRPr="00B3591A">
        <w:rPr>
          <w:rFonts w:ascii="Times New Roman" w:eastAsia="Times New Roman" w:hAnsi="Times New Roman" w:cs="Times New Roman"/>
        </w:rPr>
        <w:t>://www.</w:t>
      </w:r>
      <w:r w:rsidR="006C2053">
        <w:rPr>
          <w:rFonts w:ascii="Times New Roman" w:eastAsia="Times New Roman" w:hAnsi="Times New Roman" w:cs="Times New Roman"/>
          <w:lang w:val="en-US"/>
        </w:rPr>
        <w:t>ipoteka</w:t>
      </w:r>
      <w:r w:rsidR="006C2053" w:rsidRPr="006C2053">
        <w:rPr>
          <w:rFonts w:ascii="Times New Roman" w:eastAsia="Times New Roman" w:hAnsi="Times New Roman" w:cs="Times New Roman"/>
        </w:rPr>
        <w:t>-</w:t>
      </w:r>
      <w:r w:rsidR="006C2053">
        <w:rPr>
          <w:rFonts w:ascii="Times New Roman" w:eastAsia="Times New Roman" w:hAnsi="Times New Roman" w:cs="Times New Roman"/>
          <w:lang w:val="en-US"/>
        </w:rPr>
        <w:t>rk</w:t>
      </w:r>
      <w:r w:rsidRPr="00B3591A">
        <w:rPr>
          <w:rFonts w:ascii="Times New Roman" w:eastAsia="Times New Roman" w:hAnsi="Times New Roman" w:cs="Times New Roman"/>
        </w:rPr>
        <w:t>.</w:t>
      </w:r>
      <w:r w:rsidRPr="00B3591A">
        <w:rPr>
          <w:rFonts w:ascii="Times New Roman" w:eastAsia="Times New Roman" w:hAnsi="Times New Roman" w:cs="Times New Roman"/>
          <w:lang w:val="en-GB"/>
        </w:rPr>
        <w:t>ru</w:t>
      </w:r>
      <w:r w:rsidRPr="00B3591A">
        <w:rPr>
          <w:rFonts w:ascii="Times New Roman" w:eastAsia="Times New Roman" w:hAnsi="Times New Roman" w:cs="Times New Roman"/>
        </w:rPr>
        <w:t>).</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Способ закупки - порядок выбора победителя и последовательность обязательных действий при осуществлении конкретной процедуры закупки.</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84340D" w:rsidRPr="00B3591A" w:rsidRDefault="0EBDD0A8" w:rsidP="0EBDD0A8">
      <w:pPr>
        <w:autoSpaceDE w:val="0"/>
        <w:autoSpaceDN w:val="0"/>
        <w:spacing w:before="220" w:after="1" w:line="220" w:lineRule="atLeast"/>
        <w:ind w:firstLine="540"/>
        <w:jc w:val="both"/>
        <w:rPr>
          <w:rFonts w:ascii="Times New Roman" w:eastAsia="Times New Roman" w:hAnsi="Times New Roman" w:cs="Times New Roman"/>
        </w:rPr>
      </w:pPr>
      <w:r w:rsidRPr="00B3591A">
        <w:rPr>
          <w:rFonts w:ascii="Times New Roman" w:eastAsia="Times New Roman" w:hAnsi="Times New Roman" w:cs="Times New Roman"/>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EBDD0A8">
      <w:pPr>
        <w:keepNext/>
        <w:autoSpaceDE w:val="0"/>
        <w:autoSpaceDN w:val="0"/>
        <w:spacing w:after="0" w:line="240" w:lineRule="auto"/>
        <w:jc w:val="center"/>
        <w:outlineLvl w:val="0"/>
        <w:rPr>
          <w:rFonts w:ascii="Times New Roman" w:eastAsia="Times New Roman" w:hAnsi="Times New Roman" w:cs="Times New Roman"/>
          <w:b/>
          <w:bCs/>
          <w:sz w:val="20"/>
          <w:szCs w:val="20"/>
        </w:rPr>
      </w:pPr>
      <w:bookmarkStart w:id="2" w:name="P88"/>
      <w:bookmarkEnd w:id="2"/>
      <w:r w:rsidRPr="00B3591A">
        <w:rPr>
          <w:rFonts w:ascii="Times New Roman" w:eastAsia="Times New Roman" w:hAnsi="Times New Roman" w:cs="Times New Roman"/>
          <w:b/>
          <w:bCs/>
          <w:sz w:val="20"/>
          <w:szCs w:val="20"/>
        </w:rPr>
        <w:br w:type="page"/>
      </w:r>
      <w:bookmarkStart w:id="3" w:name="_Toc516651727"/>
      <w:r w:rsidR="0EBDD0A8" w:rsidRPr="00B3591A">
        <w:rPr>
          <w:rFonts w:ascii="Times New Roman" w:eastAsia="Times New Roman" w:hAnsi="Times New Roman" w:cs="Times New Roman"/>
          <w:b/>
          <w:bCs/>
          <w:sz w:val="20"/>
          <w:szCs w:val="20"/>
        </w:rPr>
        <w:lastRenderedPageBreak/>
        <w:t xml:space="preserve">1. </w:t>
      </w:r>
      <w:r w:rsidR="0EBDD0A8" w:rsidRPr="00B3591A">
        <w:rPr>
          <w:rStyle w:val="10"/>
          <w:rFonts w:eastAsiaTheme="minorEastAsia"/>
        </w:rPr>
        <w:t>Общие положения</w:t>
      </w:r>
      <w:bookmarkEnd w:id="3"/>
    </w:p>
    <w:p w:rsidR="0084340D" w:rsidRPr="00B3591A" w:rsidRDefault="0EBDD0A8" w:rsidP="0EBDD0A8">
      <w:pPr>
        <w:autoSpaceDE w:val="0"/>
        <w:autoSpaceDN w:val="0"/>
        <w:spacing w:after="1" w:line="220" w:lineRule="atLeast"/>
        <w:jc w:val="center"/>
        <w:outlineLvl w:val="1"/>
        <w:rPr>
          <w:rFonts w:ascii="Times New Roman" w:eastAsia="Times New Roman" w:hAnsi="Times New Roman" w:cs="Times New Roman"/>
        </w:rPr>
      </w:pPr>
      <w:bookmarkStart w:id="4" w:name="P90"/>
      <w:bookmarkStart w:id="5" w:name="_Toc516651728"/>
      <w:bookmarkEnd w:id="4"/>
      <w:r w:rsidRPr="00B3591A">
        <w:rPr>
          <w:rFonts w:ascii="Times New Roman" w:eastAsia="Times New Roman" w:hAnsi="Times New Roman" w:cs="Times New Roman"/>
        </w:rPr>
        <w:t xml:space="preserve">1.1. </w:t>
      </w:r>
      <w:r w:rsidRPr="00B3591A">
        <w:rPr>
          <w:rStyle w:val="20"/>
          <w:rFonts w:eastAsiaTheme="minorEastAsia"/>
        </w:rPr>
        <w:t>Правовые основы осуществления закупок</w:t>
      </w:r>
      <w:bookmarkEnd w:id="5"/>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Настоящее Положение разработано на основании Закона N 223-ФЗ с целью регламентации закупочной деятельности Заказчика.</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 </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Положение при необходимости может быть изменено советом директоров ак</w:t>
      </w:r>
      <w:r w:rsidR="001B00B5">
        <w:rPr>
          <w:rFonts w:ascii="Times New Roman" w:eastAsia="Times New Roman" w:hAnsi="Times New Roman" w:cs="Times New Roman"/>
        </w:rPr>
        <w:t>ционерного общества.</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364625" w:rsidRPr="00B3591A" w:rsidRDefault="00364625" w:rsidP="00E716FA">
      <w:pPr>
        <w:numPr>
          <w:ilvl w:val="2"/>
          <w:numId w:val="29"/>
        </w:numPr>
        <w:autoSpaceDE w:val="0"/>
        <w:autoSpaceDN w:val="0"/>
        <w:spacing w:after="1" w:line="220" w:lineRule="atLeast"/>
        <w:ind w:left="709"/>
        <w:jc w:val="both"/>
        <w:rPr>
          <w:rFonts w:ascii="Times New Roman" w:eastAsia="Times New Roman" w:hAnsi="Times New Roman" w:cs="Times New Roman"/>
        </w:rPr>
      </w:pPr>
      <w:r w:rsidRPr="00790F5B">
        <w:rPr>
          <w:rFonts w:ascii="Times New Roman" w:eastAsia="Times New Roman" w:hAnsi="Times New Roman" w:cs="Times New Roman"/>
        </w:rPr>
        <w:t>Настоящее Положение</w:t>
      </w:r>
      <w:r w:rsidR="0072534A" w:rsidRPr="00790F5B">
        <w:rPr>
          <w:rFonts w:ascii="Times New Roman" w:eastAsia="Times New Roman" w:hAnsi="Times New Roman" w:cs="Times New Roman"/>
        </w:rPr>
        <w:t xml:space="preserve"> утверждается Советом директоров Общества</w:t>
      </w:r>
      <w:r w:rsidR="0072534A">
        <w:rPr>
          <w:rFonts w:ascii="Times New Roman" w:eastAsia="Times New Roman" w:hAnsi="Times New Roman" w:cs="Times New Roman"/>
        </w:rPr>
        <w:t xml:space="preserve">и </w:t>
      </w:r>
      <w:r w:rsidR="00AF4C69" w:rsidRPr="00B3591A">
        <w:rPr>
          <w:rFonts w:ascii="Times New Roman" w:eastAsia="Times New Roman" w:hAnsi="Times New Roman" w:cs="Times New Roman"/>
        </w:rPr>
        <w:t xml:space="preserve">вступает в силу с момента </w:t>
      </w:r>
      <w:r w:rsidR="00357B65" w:rsidRPr="00B3591A">
        <w:rPr>
          <w:rFonts w:ascii="Times New Roman" w:eastAsia="Times New Roman" w:hAnsi="Times New Roman" w:cs="Times New Roman"/>
        </w:rPr>
        <w:t xml:space="preserve">его </w:t>
      </w:r>
      <w:r w:rsidR="00AF4C69" w:rsidRPr="00B3591A">
        <w:rPr>
          <w:rFonts w:ascii="Times New Roman" w:eastAsia="Times New Roman" w:hAnsi="Times New Roman" w:cs="Times New Roman"/>
        </w:rPr>
        <w:t xml:space="preserve">размещения </w:t>
      </w:r>
      <w:r w:rsidR="00357B65" w:rsidRPr="00B3591A">
        <w:rPr>
          <w:rFonts w:ascii="Times New Roman" w:eastAsia="Times New Roman" w:hAnsi="Times New Roman" w:cs="Times New Roman"/>
        </w:rPr>
        <w:t xml:space="preserve">в ЕИС и не </w:t>
      </w:r>
      <w:r w:rsidRPr="00B3591A">
        <w:rPr>
          <w:rFonts w:ascii="Times New Roman" w:eastAsia="Times New Roman" w:hAnsi="Times New Roman" w:cs="Times New Roman"/>
        </w:rPr>
        <w:t xml:space="preserve">распространяет свое действие на закупки, документация о которых размещена в ЕИС до </w:t>
      </w:r>
      <w:r w:rsidR="00357B65" w:rsidRPr="00B3591A">
        <w:rPr>
          <w:rFonts w:ascii="Times New Roman" w:eastAsia="Times New Roman" w:hAnsi="Times New Roman" w:cs="Times New Roman"/>
        </w:rPr>
        <w:t>момента вступления в силу настоящего Положения</w:t>
      </w:r>
      <w:r w:rsidRPr="00B3591A">
        <w:rPr>
          <w:rFonts w:ascii="Times New Roman" w:eastAsia="Times New Roman" w:hAnsi="Times New Roman" w:cs="Times New Roman"/>
        </w:rPr>
        <w:t>.</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bookmarkStart w:id="6" w:name="P138"/>
      <w:bookmarkEnd w:id="6"/>
    </w:p>
    <w:p w:rsidR="0084340D" w:rsidRPr="00B3591A" w:rsidRDefault="0EBDD0A8" w:rsidP="0EBDD0A8">
      <w:pPr>
        <w:numPr>
          <w:ilvl w:val="1"/>
          <w:numId w:val="29"/>
        </w:numPr>
        <w:autoSpaceDE w:val="0"/>
        <w:autoSpaceDN w:val="0"/>
        <w:spacing w:after="1" w:line="220" w:lineRule="atLeast"/>
        <w:jc w:val="center"/>
        <w:outlineLvl w:val="1"/>
        <w:rPr>
          <w:rFonts w:ascii="Times New Roman" w:eastAsia="Times New Roman" w:hAnsi="Times New Roman" w:cs="Times New Roman"/>
        </w:rPr>
      </w:pPr>
      <w:bookmarkStart w:id="7" w:name="P179"/>
      <w:bookmarkStart w:id="8" w:name="_Toc516651729"/>
      <w:bookmarkEnd w:id="7"/>
      <w:r w:rsidRPr="00B3591A">
        <w:rPr>
          <w:rFonts w:ascii="Times New Roman" w:eastAsia="Times New Roman" w:hAnsi="Times New Roman" w:cs="Times New Roman"/>
        </w:rPr>
        <w:t>Цели и принципы закупок</w:t>
      </w:r>
      <w:bookmarkEnd w:id="8"/>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Закупки осуществляются в следующих целях: </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Реализация мер, направленных на сокращение издержек Заказчика;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Обеспечение гласности и прозрачности деятельности Заказчика;</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Обеспечение целевого и эффективного использования средств;</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Предотвращение коррупции и других злоупотреблений;</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Развитие и стимулирование добросовестной конкуренции.</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Положение не регулирует отношения, связанные</w:t>
      </w:r>
      <w:r w:rsidR="009302F9">
        <w:rPr>
          <w:rFonts w:ascii="Times New Roman" w:eastAsia="Times New Roman" w:hAnsi="Times New Roman" w:cs="Times New Roman"/>
        </w:rPr>
        <w:t xml:space="preserve"> с</w:t>
      </w:r>
      <w:r w:rsidRPr="00B3591A">
        <w:rPr>
          <w:rFonts w:ascii="Times New Roman" w:eastAsia="Times New Roman" w:hAnsi="Times New Roman" w:cs="Times New Roman"/>
        </w:rPr>
        <w:t>:</w:t>
      </w:r>
    </w:p>
    <w:p w:rsidR="0084340D" w:rsidRPr="00B3591A" w:rsidRDefault="009302F9"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К</w:t>
      </w:r>
      <w:r w:rsidR="2DE51A72" w:rsidRPr="00B3591A">
        <w:rPr>
          <w:rFonts w:ascii="Times New Roman" w:eastAsia="Times New Roman" w:hAnsi="Times New Roman" w:cs="Times New Roman"/>
        </w:rPr>
        <w:t xml:space="preserve">уплей-продажей ценных бумаг, </w:t>
      </w:r>
      <w:r w:rsidR="003C547F">
        <w:rPr>
          <w:rFonts w:ascii="Times New Roman" w:eastAsia="Times New Roman" w:hAnsi="Times New Roman" w:cs="Times New Roman"/>
        </w:rPr>
        <w:t xml:space="preserve">приобретением долей в уставном (складочном) капитале хозяйствующих товариществ, обществ и паев в паевых фондах производственных кооперативов, </w:t>
      </w:r>
      <w:r w:rsidR="2DE51A72" w:rsidRPr="00B3591A">
        <w:rPr>
          <w:rFonts w:ascii="Times New Roman" w:eastAsia="Times New Roman" w:hAnsi="Times New Roman" w:cs="Times New Roman"/>
        </w:rPr>
        <w:t>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Приобретением Заказчиком биржевых товаров на товарной бирже в соответствии с законодательством о товарных биржах и биржевой торговле;</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Закупкой в сфере военно-технического сотрудничества;</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34164D"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Осуществлением Заказчиком закупок товаров, работ, услуг в соответствии с Федеральным законом от 5 апреля 2013 года </w:t>
      </w:r>
      <w:r w:rsidRPr="00B3591A">
        <w:rPr>
          <w:rFonts w:ascii="Times New Roman" w:eastAsia="Times New Roman" w:hAnsi="Times New Roman" w:cs="Times New Roman"/>
          <w:lang w:val="en-GB"/>
        </w:rPr>
        <w:t>N</w:t>
      </w:r>
      <w:r w:rsidRPr="00B3591A">
        <w:rPr>
          <w:rFonts w:ascii="Times New Roman" w:eastAsia="Times New Roman" w:hAnsi="Times New Roman" w:cs="Times New Roman"/>
        </w:rPr>
        <w:t xml:space="preserve"> 44-ФЗ "О контрактной системе в сфере закупок товаров, работ, услуг для обеспечения государственных и</w:t>
      </w:r>
      <w:r w:rsidR="003C547F">
        <w:rPr>
          <w:rFonts w:ascii="Times New Roman" w:eastAsia="Times New Roman" w:hAnsi="Times New Roman" w:cs="Times New Roman"/>
        </w:rPr>
        <w:t xml:space="preserve"> муниципальных нужд"</w:t>
      </w:r>
      <w:r w:rsidR="009302F9">
        <w:rPr>
          <w:rFonts w:ascii="Times New Roman" w:eastAsia="Times New Roman" w:hAnsi="Times New Roman" w:cs="Times New Roman"/>
        </w:rPr>
        <w:t>;</w:t>
      </w:r>
    </w:p>
    <w:p w:rsidR="009302F9" w:rsidRPr="009302F9" w:rsidRDefault="009302F9" w:rsidP="009302F9">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hAnsi="Times New Roman" w:cs="Times New Roman"/>
        </w:rPr>
        <w:t>С</w:t>
      </w:r>
      <w:r w:rsidRPr="009302F9">
        <w:rPr>
          <w:rFonts w:ascii="Times New Roman" w:hAnsi="Times New Roman" w:cs="Times New Roman"/>
        </w:rPr>
        <w:t>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закупке товаров, работ, услуг Заказчик руководствуется следующими принципами:</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Информационная открытость закупки; </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Отсутствие ограничения допуска к участию в закупке путем установления неизмеряемых требований к участникам закупки.</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Default="0EBDD0A8" w:rsidP="00FA057D">
      <w:pPr>
        <w:pStyle w:val="2"/>
        <w:numPr>
          <w:ilvl w:val="1"/>
          <w:numId w:val="29"/>
        </w:numPr>
        <w:spacing w:after="0"/>
      </w:pPr>
      <w:bookmarkStart w:id="9" w:name="P205"/>
      <w:bookmarkStart w:id="10" w:name="_Toc516651730"/>
      <w:bookmarkEnd w:id="9"/>
      <w:r w:rsidRPr="00B3591A">
        <w:t>Способы закупок</w:t>
      </w:r>
      <w:bookmarkEnd w:id="10"/>
    </w:p>
    <w:p w:rsidR="00FA057D" w:rsidRPr="00FA057D" w:rsidRDefault="00FA057D" w:rsidP="00FA057D">
      <w:pPr>
        <w:spacing w:after="0"/>
      </w:pPr>
    </w:p>
    <w:p w:rsidR="0084340D" w:rsidRPr="00B3591A" w:rsidRDefault="0EBDD0A8" w:rsidP="00FA057D">
      <w:pPr>
        <w:numPr>
          <w:ilvl w:val="2"/>
          <w:numId w:val="29"/>
        </w:numPr>
        <w:autoSpaceDE w:val="0"/>
        <w:autoSpaceDN w:val="0"/>
        <w:spacing w:after="0" w:line="220" w:lineRule="atLeast"/>
        <w:ind w:left="709"/>
        <w:jc w:val="both"/>
        <w:rPr>
          <w:rFonts w:ascii="Times New Roman" w:eastAsia="Times New Roman" w:hAnsi="Times New Roman" w:cs="Times New Roman"/>
        </w:rPr>
      </w:pPr>
      <w:bookmarkStart w:id="11" w:name="P207"/>
      <w:bookmarkEnd w:id="11"/>
      <w:r w:rsidRPr="00B3591A">
        <w:rPr>
          <w:rFonts w:ascii="Times New Roman" w:eastAsia="Times New Roman" w:hAnsi="Times New Roman" w:cs="Times New Roman"/>
        </w:rPr>
        <w:t>Закупки могут быть конкурентными и неконкурентными.</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2" w:name="_Ref513202868"/>
      <w:r w:rsidRPr="00B3591A">
        <w:rPr>
          <w:rFonts w:ascii="Times New Roman" w:eastAsia="Times New Roman" w:hAnsi="Times New Roman" w:cs="Times New Roman"/>
        </w:rPr>
        <w:t>Конкурентные закупки осуществляются следующими способами:</w:t>
      </w:r>
      <w:bookmarkEnd w:id="12"/>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Конкурс (открытый конкурс, конкурс в электронной форме, закрытый конкурс);</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Аукцион (открытый аукцион, аукцион в электронной форме, закрытый аукцион);</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Запрос предложений (открытый запрос предложений, запрос предложений в электронной форме, закрытый запрос предложений);</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Запрос котировок (открытый запрос котировок, запрос котировок в электронной форме, закрытый запрос котировок).</w:t>
      </w:r>
    </w:p>
    <w:p w:rsidR="0015032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Неконкурентной признается закупка, осуществленная у единственного поставщика. </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Конкурс проводится в случае закупки товаров (работ, услуг) в связи с конкретными потребностями Заказчика, в том числе</w:t>
      </w:r>
      <w:r w:rsidR="00FA057D">
        <w:rPr>
          <w:rFonts w:ascii="Times New Roman" w:eastAsia="Times New Roman" w:hAnsi="Times New Roman" w:cs="Times New Roman"/>
        </w:rPr>
        <w:t>,</w:t>
      </w:r>
      <w:r w:rsidRPr="00B3591A">
        <w:rPr>
          <w:rFonts w:ascii="Times New Roman" w:eastAsia="Times New Roman" w:hAnsi="Times New Roman" w:cs="Times New Roman"/>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Аукцион проводится, если закупаются товары (работы, услуги), для которых есть функционирующий товарный рынок и их м</w:t>
      </w:r>
      <w:r w:rsidR="00357157">
        <w:rPr>
          <w:rFonts w:ascii="Times New Roman" w:eastAsia="Times New Roman" w:hAnsi="Times New Roman" w:cs="Times New Roman"/>
        </w:rPr>
        <w:t>ожно сравнивать только по цене.</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Запрос предложений и запрос котировок проводятся</w:t>
      </w:r>
      <w:r w:rsidR="0069541F">
        <w:rPr>
          <w:rFonts w:ascii="Times New Roman" w:eastAsia="Times New Roman" w:hAnsi="Times New Roman" w:cs="Times New Roman"/>
        </w:rPr>
        <w:t xml:space="preserve"> на условиях, предусмотренных настоящим Положением, а также</w:t>
      </w:r>
      <w:r w:rsidRPr="00B3591A">
        <w:rPr>
          <w:rFonts w:ascii="Times New Roman" w:eastAsia="Times New Roman" w:hAnsi="Times New Roman" w:cs="Times New Roman"/>
        </w:rPr>
        <w:t xml:space="preserve"> с целью обеспечить сроч</w:t>
      </w:r>
      <w:r w:rsidR="00E97EA9">
        <w:rPr>
          <w:rFonts w:ascii="Times New Roman" w:eastAsia="Times New Roman" w:hAnsi="Times New Roman" w:cs="Times New Roman"/>
        </w:rPr>
        <w:t>ные, неотложные нужды Заказчика</w:t>
      </w:r>
      <w:r w:rsidR="0069541F">
        <w:rPr>
          <w:rFonts w:ascii="Times New Roman" w:eastAsia="Times New Roman" w:hAnsi="Times New Roman" w:cs="Times New Roman"/>
        </w:rPr>
        <w:t>.</w:t>
      </w:r>
    </w:p>
    <w:p w:rsidR="0084340D"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Закупка у единственного поставщика осуществляется только в случаях, установле</w:t>
      </w:r>
      <w:r w:rsidR="005E5844">
        <w:rPr>
          <w:rFonts w:ascii="Times New Roman" w:eastAsia="Times New Roman" w:hAnsi="Times New Roman" w:cs="Times New Roman"/>
        </w:rPr>
        <w:t>нных настоящим Положением</w:t>
      </w:r>
      <w:r w:rsidRPr="00B3591A">
        <w:rPr>
          <w:rFonts w:ascii="Times New Roman" w:eastAsia="Times New Roman" w:hAnsi="Times New Roman" w:cs="Times New Roman"/>
        </w:rPr>
        <w:t>.</w:t>
      </w:r>
    </w:p>
    <w:p w:rsidR="00FA057D" w:rsidRPr="00B3591A" w:rsidRDefault="00FA057D"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Pr>
          <w:rFonts w:ascii="Times New Roman" w:eastAsia="Times New Roman" w:hAnsi="Times New Roman" w:cs="Times New Roman"/>
        </w:rPr>
        <w:t>Решение о выборе способа закупки принимается Заказчиком в соответствии с настоящим Положением.</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 xml:space="preserve">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B3591A">
        <w:rPr>
          <w:rFonts w:ascii="Times New Roman" w:eastAsia="Times New Roman" w:hAnsi="Times New Roman" w:cs="Times New Roman"/>
          <w:lang w:val="en-US"/>
        </w:rPr>
        <w:t>N</w:t>
      </w:r>
      <w:r w:rsidRPr="00B3591A">
        <w:rPr>
          <w:rFonts w:ascii="Times New Roman" w:eastAsia="Times New Roman" w:hAnsi="Times New Roman" w:cs="Times New Roman"/>
        </w:rPr>
        <w:t xml:space="preserve"> 1352 проводятся только среди СМСП. </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Информация о закупке в соответствии с ч. 15 ст. 4 Закона N 223-ФЗ не подлежит размещению в ЕИС;</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Проводится закупка у единственного поставщика.</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Default="0EBDD0A8" w:rsidP="00FA057D">
      <w:pPr>
        <w:pStyle w:val="2"/>
        <w:numPr>
          <w:ilvl w:val="1"/>
          <w:numId w:val="29"/>
        </w:numPr>
        <w:spacing w:after="0"/>
      </w:pPr>
      <w:bookmarkStart w:id="13" w:name="P222"/>
      <w:bookmarkStart w:id="14" w:name="_Toc516651731"/>
      <w:bookmarkEnd w:id="13"/>
      <w:r w:rsidRPr="00B3591A">
        <w:t>Информационное обеспечение закупок</w:t>
      </w:r>
      <w:bookmarkEnd w:id="14"/>
    </w:p>
    <w:p w:rsidR="00FA057D" w:rsidRPr="00FA057D" w:rsidRDefault="00FA057D" w:rsidP="00FA057D">
      <w:pPr>
        <w:spacing w:after="0"/>
      </w:pPr>
    </w:p>
    <w:p w:rsidR="0084340D" w:rsidRPr="00B3591A" w:rsidRDefault="0EBDD0A8" w:rsidP="00FA057D">
      <w:pPr>
        <w:numPr>
          <w:ilvl w:val="2"/>
          <w:numId w:val="29"/>
        </w:numPr>
        <w:autoSpaceDE w:val="0"/>
        <w:autoSpaceDN w:val="0"/>
        <w:spacing w:after="0"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размещает в ЕИС:</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Настоящее Положение и изменения, внесенные в него (не позднее 15 дней со дня утверждения);</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Планы закупок товаров, работ, услуг на срок не менее одного года и изменения в них;</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Извещения о закупках и внесенные в них изменения;</w:t>
      </w:r>
    </w:p>
    <w:p w:rsidR="0084340D"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Документацию о закупках и внесенные в нее изменения;</w:t>
      </w:r>
    </w:p>
    <w:p w:rsidR="0084340D" w:rsidRPr="00C22F24" w:rsidRDefault="00C22F24" w:rsidP="00C22F24">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П</w:t>
      </w:r>
      <w:r w:rsidRPr="00C22F24">
        <w:rPr>
          <w:rFonts w:ascii="Times New Roman" w:hAnsi="Times New Roman" w:cs="Times New Roman"/>
        </w:rPr>
        <w:t>роект договора, являющийся неотъемлемой частью извещения об осуществлении конкурентной закупки и документации о конкурентной закупке;</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Разъяснения документации о закупках;</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Протоколы, составляемые в ходе проведения закупок и по результатам их проведения;</w:t>
      </w:r>
    </w:p>
    <w:p w:rsidR="0084340D" w:rsidRPr="00B3591A" w:rsidRDefault="0084340D"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Иную информацию, размещение которой в ЕИС предусмотрено Законом N 223-ФЗ, в том числе сведения, перечисленные в п. п. </w:t>
      </w:r>
      <w:r w:rsidR="00E14994">
        <w:fldChar w:fldCharType="begin"/>
      </w:r>
      <w:r w:rsidR="00E14994">
        <w:instrText xml:space="preserve"> REF _Ref513204144 \r \h  \* MERGEFORMAT </w:instrText>
      </w:r>
      <w:r w:rsidR="00E14994">
        <w:fldChar w:fldCharType="separate"/>
      </w:r>
      <w:r w:rsidR="00690A3D" w:rsidRPr="00690A3D">
        <w:rPr>
          <w:rFonts w:ascii="Times New Roman" w:eastAsia="Times New Roman" w:hAnsi="Times New Roman" w:cs="Times New Roman"/>
        </w:rPr>
        <w:t>1.4.3</w:t>
      </w:r>
      <w:r w:rsidR="00E14994">
        <w:fldChar w:fldCharType="end"/>
      </w:r>
      <w:r w:rsidRPr="00B3591A">
        <w:rPr>
          <w:rFonts w:ascii="Times New Roman" w:eastAsia="Times New Roman" w:hAnsi="Times New Roman" w:cs="Times New Roman"/>
        </w:rPr>
        <w:t xml:space="preserve"> - </w:t>
      </w:r>
      <w:r w:rsidR="00E14994">
        <w:fldChar w:fldCharType="begin"/>
      </w:r>
      <w:r w:rsidR="00E14994">
        <w:instrText xml:space="preserve"> REF _Ref513204152 \r \h  \* MERGEFORMAT </w:instrText>
      </w:r>
      <w:r w:rsidR="00E14994">
        <w:fldChar w:fldCharType="separate"/>
      </w:r>
      <w:r w:rsidR="00690A3D" w:rsidRPr="00690A3D">
        <w:rPr>
          <w:rFonts w:ascii="Times New Roman" w:eastAsia="Times New Roman" w:hAnsi="Times New Roman" w:cs="Times New Roman"/>
        </w:rPr>
        <w:t>1.4.4</w:t>
      </w:r>
      <w:r w:rsidR="00E14994">
        <w:fldChar w:fldCharType="end"/>
      </w:r>
      <w:r w:rsidRPr="00B3591A">
        <w:rPr>
          <w:rFonts w:ascii="Times New Roman" w:eastAsia="Times New Roman" w:hAnsi="Times New Roman" w:cs="Times New Roman"/>
        </w:rPr>
        <w:t xml:space="preserve"> настоящего Положения.</w:t>
      </w:r>
      <w:bookmarkStart w:id="15" w:name="P235"/>
      <w:bookmarkEnd w:id="15"/>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6" w:name="_Ref513204437"/>
      <w:r w:rsidRPr="00B3591A">
        <w:rPr>
          <w:rFonts w:ascii="Times New Roman" w:eastAsia="Times New Roman" w:hAnsi="Times New Roman" w:cs="Times New Roman"/>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bookmarkEnd w:id="16"/>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7" w:name="P236"/>
      <w:bookmarkStart w:id="18" w:name="_Ref513204144"/>
      <w:bookmarkEnd w:id="17"/>
      <w:r w:rsidRPr="00B3591A">
        <w:rPr>
          <w:rFonts w:ascii="Times New Roman" w:eastAsia="Times New Roman" w:hAnsi="Times New Roman" w:cs="Times New Roman"/>
        </w:rPr>
        <w:t>Заказчик не позднее 10-го числа месяца, следующего за отчетным, размещает в ЕИС:</w:t>
      </w:r>
      <w:bookmarkEnd w:id="18"/>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B3591A">
        <w:rPr>
          <w:rFonts w:ascii="Times New Roman" w:eastAsia="Times New Roman" w:hAnsi="Times New Roman" w:cs="Times New Roman"/>
          <w:lang w:val="en-US"/>
        </w:rPr>
        <w:t>N</w:t>
      </w:r>
      <w:r w:rsidRPr="00B3591A">
        <w:rPr>
          <w:rFonts w:ascii="Times New Roman" w:eastAsia="Times New Roman" w:hAnsi="Times New Roman" w:cs="Times New Roman"/>
        </w:rPr>
        <w:t xml:space="preserve"> 223-ФЗ;</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количестве и стоимости договоров, заключенных по результатам закупки у единственного поставщика;</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9" w:name="P249"/>
      <w:bookmarkStart w:id="20" w:name="_Ref513204152"/>
      <w:bookmarkEnd w:id="19"/>
      <w:r w:rsidRPr="00B3591A">
        <w:rPr>
          <w:rFonts w:ascii="Times New Roman" w:eastAsia="Times New Roman" w:hAnsi="Times New Roman" w:cs="Times New Roman"/>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bookmarkEnd w:id="20"/>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Содержание извещения и документации о закупке формируется исходя из выбранного способа закупки.</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w:t>
      </w:r>
      <w:r w:rsidR="00013F5F" w:rsidRPr="00C22F24">
        <w:rPr>
          <w:rFonts w:ascii="Times New Roman" w:eastAsia="Times New Roman" w:hAnsi="Times New Roman" w:cs="Times New Roman"/>
        </w:rPr>
        <w:t xml:space="preserve">таким </w:t>
      </w:r>
      <w:r w:rsidRPr="00C22F24">
        <w:rPr>
          <w:rFonts w:ascii="Times New Roman" w:eastAsia="Times New Roman" w:hAnsi="Times New Roman" w:cs="Times New Roman"/>
        </w:rPr>
        <w:t>образом</w:t>
      </w:r>
      <w:r w:rsidR="00013F5F" w:rsidRPr="00C22F24">
        <w:rPr>
          <w:rFonts w:ascii="Times New Roman" w:eastAsia="Times New Roman" w:hAnsi="Times New Roman" w:cs="Times New Roman"/>
        </w:rPr>
        <w:t>, чтобы с</w:t>
      </w:r>
      <w:r w:rsidRPr="00C22F24">
        <w:rPr>
          <w:rFonts w:ascii="Times New Roman" w:eastAsia="Times New Roman" w:hAnsi="Times New Roman" w:cs="Times New Roman"/>
        </w:rPr>
        <w:t xml:space="preserve"> даты</w:t>
      </w:r>
      <w:r w:rsidRPr="00B3591A">
        <w:rPr>
          <w:rFonts w:ascii="Times New Roman" w:eastAsia="Times New Roman" w:hAnsi="Times New Roman" w:cs="Times New Roman"/>
        </w:rPr>
        <w:t xml:space="preserve"> размещения в ЕИС указанных изменений до даты окон</w:t>
      </w:r>
      <w:r w:rsidR="00C22F24">
        <w:rPr>
          <w:rFonts w:ascii="Times New Roman" w:eastAsia="Times New Roman" w:hAnsi="Times New Roman" w:cs="Times New Roman"/>
        </w:rPr>
        <w:t xml:space="preserve">чания срока подачи заявок оставалось </w:t>
      </w:r>
      <w:r w:rsidRPr="00B3591A">
        <w:rPr>
          <w:rFonts w:ascii="Times New Roman" w:eastAsia="Times New Roman" w:hAnsi="Times New Roman" w:cs="Times New Roman"/>
        </w:rPr>
        <w:t xml:space="preserve"> не менее половины срока подачи заявок, установленного настоящим Положением для данного способа закупки.</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Протоколы, составляемые в ходе закупки, размещаются в ЕИС не позднее чем </w:t>
      </w:r>
      <w:r w:rsidR="003C102E" w:rsidRPr="00B3591A">
        <w:rPr>
          <w:rFonts w:ascii="Times New Roman" w:eastAsia="Times New Roman" w:hAnsi="Times New Roman" w:cs="Times New Roman"/>
        </w:rPr>
        <w:t xml:space="preserve">через </w:t>
      </w:r>
      <w:r w:rsidRPr="00B3591A">
        <w:rPr>
          <w:rFonts w:ascii="Times New Roman" w:eastAsia="Times New Roman" w:hAnsi="Times New Roman" w:cs="Times New Roman"/>
        </w:rPr>
        <w:t>три дня со дня подписания.</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84340D" w:rsidRPr="00B3591A" w:rsidRDefault="2DE51A72" w:rsidP="2DE51A72">
      <w:pPr>
        <w:pStyle w:val="af6"/>
        <w:ind w:left="709"/>
        <w:rPr>
          <w:rFonts w:ascii="Times New Roman" w:hAnsi="Times New Roman"/>
        </w:rPr>
      </w:pPr>
      <w:r w:rsidRPr="00B3591A">
        <w:rPr>
          <w:rFonts w:ascii="Times New Roman" w:hAnsi="Times New Roman"/>
        </w:rPr>
        <w:t>При несоответствии информации в ЕИС и информации на сайте Заказчика достоверной считается информация, размещенная в ЕИС.</w:t>
      </w:r>
    </w:p>
    <w:p w:rsidR="0084340D" w:rsidRPr="00B3591A" w:rsidRDefault="2DE51A72" w:rsidP="2DE51A72">
      <w:pPr>
        <w:pStyle w:val="af6"/>
        <w:ind w:left="709"/>
        <w:rPr>
          <w:rFonts w:ascii="Times New Roman" w:hAnsi="Times New Roman"/>
        </w:rPr>
      </w:pPr>
      <w:r w:rsidRPr="00B3591A">
        <w:rPr>
          <w:rFonts w:ascii="Times New Roman" w:hAnsi="Times New Roman"/>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21" w:name="P275"/>
      <w:bookmarkEnd w:id="21"/>
      <w:r w:rsidRPr="00B3591A">
        <w:rPr>
          <w:rFonts w:ascii="Times New Roman" w:eastAsia="Times New Roman" w:hAnsi="Times New Roman" w:cs="Times New Roman"/>
        </w:rPr>
        <w:t>Не размещается в ЕИС и на сайте Заказчика следующая информация:</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закупке товаров, работ услуг из определенных Правительством РФ перечня и (или) группы товаров, работ, услуг, сведения</w:t>
      </w:r>
      <w:r w:rsidR="00F06879" w:rsidRPr="00B3591A">
        <w:rPr>
          <w:rFonts w:ascii="Times New Roman" w:eastAsia="Times New Roman" w:hAnsi="Times New Roman" w:cs="Times New Roman"/>
        </w:rPr>
        <w:t>,</w:t>
      </w:r>
      <w:r w:rsidRPr="00B3591A">
        <w:rPr>
          <w:rFonts w:ascii="Times New Roman" w:eastAsia="Times New Roman" w:hAnsi="Times New Roman" w:cs="Times New Roman"/>
        </w:rPr>
        <w:t xml:space="preserve"> о закупке которых не составляют государственной тайны, но не подлежат размещению в ЕИС и на сайте Заказчика;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84340D" w:rsidRPr="00B3591A" w:rsidRDefault="009302F9"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 xml:space="preserve">Сведения </w:t>
      </w:r>
      <w:r w:rsidR="00B27EAA">
        <w:rPr>
          <w:rFonts w:ascii="Times New Roman" w:eastAsia="Times New Roman" w:hAnsi="Times New Roman" w:cs="Times New Roman"/>
        </w:rPr>
        <w:t>о</w:t>
      </w:r>
      <w:r w:rsidR="0EBDD0A8" w:rsidRPr="00B3591A">
        <w:rPr>
          <w:rFonts w:ascii="Times New Roman" w:eastAsia="Times New Roman" w:hAnsi="Times New Roman" w:cs="Times New Roman"/>
        </w:rPr>
        <w:t xml:space="preserve"> закупке</w:t>
      </w:r>
      <w:r w:rsidR="00B27EAA">
        <w:rPr>
          <w:rFonts w:ascii="Times New Roman" w:eastAsia="Times New Roman" w:hAnsi="Times New Roman" w:cs="Times New Roman"/>
        </w:rPr>
        <w:t xml:space="preserve"> товаров, работ, услуг из</w:t>
      </w:r>
      <w:r w:rsidR="0EBDD0A8" w:rsidRPr="00B3591A">
        <w:rPr>
          <w:rFonts w:ascii="Times New Roman" w:eastAsia="Times New Roman" w:hAnsi="Times New Roman" w:cs="Times New Roman"/>
        </w:rPr>
        <w:t xml:space="preserve"> </w:t>
      </w:r>
      <w:r w:rsidR="00B27EAA">
        <w:rPr>
          <w:rFonts w:ascii="Times New Roman" w:eastAsia="Times New Roman" w:hAnsi="Times New Roman" w:cs="Times New Roman"/>
        </w:rPr>
        <w:t>определенных Правительством Российской Федерации перечня и (или) группы товаров, работ, услуг,</w:t>
      </w:r>
      <w:r w:rsidRPr="00B3591A">
        <w:rPr>
          <w:rFonts w:ascii="Times New Roman" w:eastAsia="Times New Roman" w:hAnsi="Times New Roman" w:cs="Times New Roman"/>
        </w:rPr>
        <w:t xml:space="preserve"> </w:t>
      </w:r>
      <w:r w:rsidR="00B27EAA">
        <w:rPr>
          <w:rFonts w:ascii="Times New Roman" w:eastAsia="Times New Roman" w:hAnsi="Times New Roman" w:cs="Times New Roman"/>
        </w:rPr>
        <w:t>осуществляемой конкретным  заказчиком, сведения</w:t>
      </w:r>
      <w:r w:rsidR="0EBDD0A8" w:rsidRPr="00B3591A">
        <w:rPr>
          <w:rFonts w:ascii="Times New Roman" w:eastAsia="Times New Roman" w:hAnsi="Times New Roman" w:cs="Times New Roman"/>
        </w:rPr>
        <w:t xml:space="preserve"> о которой не со</w:t>
      </w:r>
      <w:r w:rsidR="00B27EAA">
        <w:rPr>
          <w:rFonts w:ascii="Times New Roman" w:eastAsia="Times New Roman" w:hAnsi="Times New Roman" w:cs="Times New Roman"/>
        </w:rPr>
        <w:t>ставляют государственную тайну, но не подлежа</w:t>
      </w:r>
      <w:r w:rsidR="0EBDD0A8" w:rsidRPr="00B3591A">
        <w:rPr>
          <w:rFonts w:ascii="Times New Roman" w:eastAsia="Times New Roman" w:hAnsi="Times New Roman" w:cs="Times New Roman"/>
        </w:rPr>
        <w:t>т разме</w:t>
      </w:r>
      <w:r w:rsidR="00B27EAA">
        <w:rPr>
          <w:rFonts w:ascii="Times New Roman" w:eastAsia="Times New Roman" w:hAnsi="Times New Roman" w:cs="Times New Roman"/>
        </w:rPr>
        <w:t>щению в ЕИС.</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22" w:name="P279"/>
      <w:bookmarkStart w:id="23" w:name="_Ref513193626"/>
      <w:bookmarkEnd w:id="22"/>
      <w:r w:rsidRPr="00B3591A">
        <w:rPr>
          <w:rFonts w:ascii="Times New Roman" w:eastAsia="Times New Roman" w:hAnsi="Times New Roman" w:cs="Times New Roman"/>
        </w:rPr>
        <w:t>Заказчик вправе не размещать в ЕИС сведения:</w:t>
      </w:r>
      <w:bookmarkEnd w:id="23"/>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84340D" w:rsidRPr="00B3591A" w:rsidRDefault="00013F5F"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C22F24">
        <w:rPr>
          <w:rFonts w:ascii="Times New Roman" w:eastAsia="Times New Roman" w:hAnsi="Times New Roman" w:cs="Times New Roman"/>
        </w:rPr>
        <w:t>О з</w:t>
      </w:r>
      <w:r w:rsidR="2DE51A72" w:rsidRPr="00C22F24">
        <w:rPr>
          <w:rFonts w:ascii="Times New Roman" w:eastAsia="Times New Roman" w:hAnsi="Times New Roman" w:cs="Times New Roman"/>
        </w:rPr>
        <w:t>акупке</w:t>
      </w:r>
      <w:r w:rsidR="2DE51A72" w:rsidRPr="00B3591A">
        <w:rPr>
          <w:rFonts w:ascii="Times New Roman" w:eastAsia="Times New Roman" w:hAnsi="Times New Roman" w:cs="Times New Roman"/>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4340D" w:rsidRPr="00B3591A" w:rsidRDefault="00013F5F"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C22F24">
        <w:rPr>
          <w:rFonts w:ascii="Times New Roman" w:eastAsia="Times New Roman" w:hAnsi="Times New Roman" w:cs="Times New Roman"/>
        </w:rPr>
        <w:t>О з</w:t>
      </w:r>
      <w:r w:rsidR="2DE51A72" w:rsidRPr="00C22F24">
        <w:rPr>
          <w:rFonts w:ascii="Times New Roman" w:eastAsia="Times New Roman" w:hAnsi="Times New Roman" w:cs="Times New Roman"/>
        </w:rPr>
        <w:t>акупке,</w:t>
      </w:r>
      <w:r w:rsidR="2DE51A72" w:rsidRPr="00B3591A">
        <w:rPr>
          <w:rFonts w:ascii="Times New Roman" w:eastAsia="Times New Roman" w:hAnsi="Times New Roman" w:cs="Times New Roman"/>
        </w:rPr>
        <w:t xml:space="preserve">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22F24" w:rsidRPr="00C22F24" w:rsidRDefault="00C22F24" w:rsidP="00C22F24">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24" w:name="P280"/>
      <w:bookmarkEnd w:id="24"/>
      <w:r w:rsidRPr="00C22F24">
        <w:rPr>
          <w:rFonts w:ascii="Times New Roman" w:hAnsi="Times New Roman" w:cs="Times New Roman"/>
        </w:rPr>
        <w:t>При закупке у единственного поставщика (исполнителя, подрядчика) информация о такой за</w:t>
      </w:r>
      <w:r>
        <w:rPr>
          <w:rFonts w:ascii="Times New Roman" w:hAnsi="Times New Roman" w:cs="Times New Roman"/>
        </w:rPr>
        <w:t>купке, предусмотренная</w:t>
      </w:r>
      <w:r w:rsidRPr="00C22F24">
        <w:rPr>
          <w:rFonts w:ascii="Times New Roman" w:hAnsi="Times New Roman" w:cs="Times New Roman"/>
        </w:rPr>
        <w:t xml:space="preserve"> частью</w:t>
      </w:r>
      <w:r>
        <w:rPr>
          <w:rFonts w:ascii="Times New Roman" w:hAnsi="Times New Roman" w:cs="Times New Roman"/>
        </w:rPr>
        <w:t xml:space="preserve"> 5 статьи 4 Закона № 223-ФЗ</w:t>
      </w:r>
      <w:r w:rsidRPr="00C22F24">
        <w:rPr>
          <w:rFonts w:ascii="Times New Roman" w:hAnsi="Times New Roman" w:cs="Times New Roman"/>
        </w:rPr>
        <w:t>, м</w:t>
      </w:r>
      <w:r>
        <w:rPr>
          <w:rFonts w:ascii="Times New Roman" w:hAnsi="Times New Roman" w:cs="Times New Roman"/>
        </w:rPr>
        <w:t>ожет быть размещена заказчиком в ЕИС по его решению.</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Положение, информация о закупке, планы закупки, размещенные в ЕИС и на сайте Заказчика, доступны для ознакомления без взимания платы.</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EBDD0A8" w:rsidP="005D6EC6">
      <w:pPr>
        <w:pStyle w:val="2"/>
        <w:numPr>
          <w:ilvl w:val="1"/>
          <w:numId w:val="29"/>
        </w:numPr>
      </w:pPr>
      <w:bookmarkStart w:id="25" w:name="P282"/>
      <w:bookmarkStart w:id="26" w:name="_Toc516651732"/>
      <w:bookmarkEnd w:id="25"/>
      <w:r w:rsidRPr="00B3591A">
        <w:t>Планирование закупок</w:t>
      </w:r>
      <w:bookmarkEnd w:id="26"/>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планировании закупок Заказчик руководствуется Правилами формирования плана закупки и Требованиями к форме такого плана.</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Планирование закупок осуществляется исходя из оценки потребностей Заказчика в товарах, работах, услугах.</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руководителем.</w:t>
      </w:r>
    </w:p>
    <w:p w:rsidR="0084340D" w:rsidRPr="00665FAF"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665FAF">
        <w:rPr>
          <w:rFonts w:ascii="Times New Roman" w:eastAsia="Times New Roman" w:hAnsi="Times New Roman" w:cs="Times New Roman"/>
        </w:rPr>
        <w:t xml:space="preserve">План закупки должен иметь </w:t>
      </w:r>
      <w:r w:rsidR="0023274B">
        <w:rPr>
          <w:rFonts w:ascii="Times New Roman" w:eastAsia="Times New Roman" w:hAnsi="Times New Roman" w:cs="Times New Roman"/>
        </w:rPr>
        <w:t xml:space="preserve">помесячную или поквартальную </w:t>
      </w:r>
      <w:r w:rsidRPr="00665FAF">
        <w:rPr>
          <w:rFonts w:ascii="Times New Roman" w:eastAsia="Times New Roman" w:hAnsi="Times New Roman" w:cs="Times New Roman"/>
        </w:rPr>
        <w:t>разбивку.</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В план закупки не включаются сведения о закупках, предусмотренных п. 4 Правил формирования плана закупки.</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В плане закупки могут не отражаться сведения о закупках, указанные в абз. 2 п. 4 Правил формирования плана закупки товаров.</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Изменения </w:t>
      </w:r>
      <w:r w:rsidR="004E2B0D">
        <w:rPr>
          <w:rFonts w:ascii="Times New Roman" w:eastAsia="Times New Roman" w:hAnsi="Times New Roman" w:cs="Times New Roman"/>
        </w:rPr>
        <w:t xml:space="preserve">(корректировки) </w:t>
      </w:r>
      <w:r w:rsidRPr="00B3591A">
        <w:rPr>
          <w:rFonts w:ascii="Times New Roman" w:eastAsia="Times New Roman" w:hAnsi="Times New Roman" w:cs="Times New Roman"/>
        </w:rPr>
        <w:t xml:space="preserve">в план закупки могут вноситься в </w:t>
      </w:r>
      <w:r w:rsidR="004E2B0D">
        <w:rPr>
          <w:rFonts w:ascii="Times New Roman" w:eastAsia="Times New Roman" w:hAnsi="Times New Roman" w:cs="Times New Roman"/>
        </w:rPr>
        <w:t xml:space="preserve">том числе в </w:t>
      </w:r>
      <w:r w:rsidRPr="00B3591A">
        <w:rPr>
          <w:rFonts w:ascii="Times New Roman" w:eastAsia="Times New Roman" w:hAnsi="Times New Roman" w:cs="Times New Roman"/>
        </w:rPr>
        <w:t>следующих случаях:</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Наступили непредвиденные обстоятельства (аварии, чрезвычайной ситуации</w:t>
      </w:r>
      <w:r w:rsidR="004E2B0D">
        <w:rPr>
          <w:rFonts w:ascii="Times New Roman" w:eastAsia="Times New Roman" w:hAnsi="Times New Roman" w:cs="Times New Roman"/>
        </w:rPr>
        <w:t xml:space="preserve"> и т.п.</w:t>
      </w:r>
      <w:r w:rsidRPr="00B3591A">
        <w:rPr>
          <w:rFonts w:ascii="Times New Roman" w:eastAsia="Times New Roman" w:hAnsi="Times New Roman" w:cs="Times New Roman"/>
        </w:rPr>
        <w:t>);</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У Заказчика возникли обязательства исполнителя по </w:t>
      </w:r>
      <w:r w:rsidR="004E2B0D">
        <w:rPr>
          <w:rFonts w:ascii="Times New Roman" w:eastAsia="Times New Roman" w:hAnsi="Times New Roman" w:cs="Times New Roman"/>
        </w:rPr>
        <w:t xml:space="preserve">заключенному </w:t>
      </w:r>
      <w:r w:rsidRPr="00B3591A">
        <w:rPr>
          <w:rFonts w:ascii="Times New Roman" w:eastAsia="Times New Roman" w:hAnsi="Times New Roman" w:cs="Times New Roman"/>
        </w:rPr>
        <w:t>догово</w:t>
      </w:r>
      <w:r w:rsidR="004E2B0D">
        <w:rPr>
          <w:rFonts w:ascii="Times New Roman" w:eastAsia="Times New Roman" w:hAnsi="Times New Roman" w:cs="Times New Roman"/>
        </w:rPr>
        <w:t>ру, обязательства по каким-либо программам, утвержденным государственными органами или уполномоченным органом управления Заказчика (например, утверждение стратегии, основных направлений деятельности Заказчика);</w:t>
      </w:r>
    </w:p>
    <w:p w:rsidR="0084340D" w:rsidRPr="00B3591A" w:rsidRDefault="2DE51A72"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Иных случаях, установленных в настоящем Положении и других до</w:t>
      </w:r>
      <w:r w:rsidR="004E2B0D">
        <w:rPr>
          <w:rFonts w:ascii="Times New Roman" w:eastAsia="Times New Roman" w:hAnsi="Times New Roman" w:cs="Times New Roman"/>
        </w:rPr>
        <w:t>кументах Заказчика</w:t>
      </w:r>
      <w:r w:rsidRPr="00B3591A">
        <w:rPr>
          <w:rFonts w:ascii="Times New Roman" w:eastAsia="Times New Roman" w:hAnsi="Times New Roman" w:cs="Times New Roman"/>
        </w:rPr>
        <w:t>.</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Изменения вносятся в план закупки на основании</w:t>
      </w:r>
      <w:r w:rsidR="00E9556E" w:rsidRPr="00B3591A">
        <w:rPr>
          <w:rFonts w:ascii="Times New Roman" w:eastAsia="Times New Roman" w:hAnsi="Times New Roman" w:cs="Times New Roman"/>
        </w:rPr>
        <w:t xml:space="preserve">согласованной руководителем Заказчика </w:t>
      </w:r>
      <w:r w:rsidRPr="00B3591A">
        <w:rPr>
          <w:rFonts w:ascii="Times New Roman" w:eastAsia="Times New Roman" w:hAnsi="Times New Roman" w:cs="Times New Roman"/>
        </w:rPr>
        <w:t>служебной записки</w:t>
      </w:r>
      <w:r w:rsidR="00E9556E" w:rsidRPr="00B3591A">
        <w:rPr>
          <w:rFonts w:ascii="Times New Roman" w:eastAsia="Times New Roman" w:hAnsi="Times New Roman" w:cs="Times New Roman"/>
        </w:rPr>
        <w:t xml:space="preserve"> (или технического задания)</w:t>
      </w:r>
      <w:r w:rsidRPr="00B3591A">
        <w:rPr>
          <w:rFonts w:ascii="Times New Roman" w:eastAsia="Times New Roman" w:hAnsi="Times New Roman" w:cs="Times New Roman"/>
        </w:rPr>
        <w:t xml:space="preserve"> руководителя структурного подразделения, в интересах которого закупка осуществляется</w:t>
      </w:r>
      <w:r w:rsidR="00E9556E" w:rsidRPr="00B3591A">
        <w:rPr>
          <w:rFonts w:ascii="Times New Roman" w:eastAsia="Times New Roman" w:hAnsi="Times New Roman" w:cs="Times New Roman"/>
        </w:rPr>
        <w:t>.Изменения</w:t>
      </w:r>
      <w:r w:rsidRPr="00B3591A">
        <w:rPr>
          <w:rFonts w:ascii="Times New Roman" w:eastAsia="Times New Roman" w:hAnsi="Times New Roman" w:cs="Times New Roman"/>
        </w:rPr>
        <w:t>утверждаются руководителем Заказчика. Изменения вступают в силу с момента размещения в ЕИС новой редакции плана закупки.</w:t>
      </w: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8E5507" w:rsidRPr="00013F5F" w:rsidRDefault="008E5507" w:rsidP="008E5507">
      <w:pPr>
        <w:numPr>
          <w:ilvl w:val="2"/>
          <w:numId w:val="29"/>
        </w:numPr>
        <w:autoSpaceDE w:val="0"/>
        <w:autoSpaceDN w:val="0"/>
        <w:spacing w:after="1" w:line="220" w:lineRule="atLeast"/>
        <w:ind w:left="709"/>
        <w:jc w:val="both"/>
        <w:rPr>
          <w:rFonts w:ascii="Times New Roman" w:eastAsia="Times New Roman" w:hAnsi="Times New Roman" w:cs="Times New Roman"/>
          <w:highlight w:val="yellow"/>
        </w:rPr>
      </w:pPr>
      <w:r w:rsidRPr="00B3591A">
        <w:rPr>
          <w:rFonts w:ascii="Times New Roman" w:eastAsia="Times New Roman" w:hAnsi="Times New Roman" w:cs="Times New Roman"/>
        </w:rPr>
        <w:t>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осуществляется в соответствии с действующим законо</w:t>
      </w:r>
      <w:r w:rsidR="001967A2">
        <w:rPr>
          <w:rFonts w:ascii="Times New Roman" w:eastAsia="Times New Roman" w:hAnsi="Times New Roman" w:cs="Times New Roman"/>
        </w:rPr>
        <w:t>дательством Российской Федераци</w:t>
      </w:r>
      <w:r w:rsidR="001967A2" w:rsidRPr="001967A2">
        <w:rPr>
          <w:rFonts w:ascii="Times New Roman" w:eastAsia="Times New Roman" w:hAnsi="Times New Roman" w:cs="Times New Roman"/>
        </w:rPr>
        <w:t>и.</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EBDD0A8" w:rsidP="00EA4CC7">
      <w:pPr>
        <w:pStyle w:val="2"/>
        <w:numPr>
          <w:ilvl w:val="1"/>
          <w:numId w:val="29"/>
        </w:numPr>
      </w:pPr>
      <w:bookmarkStart w:id="27" w:name="P300"/>
      <w:bookmarkStart w:id="28" w:name="_Toc516651733"/>
      <w:bookmarkEnd w:id="27"/>
      <w:r w:rsidRPr="00B3591A">
        <w:t>Полномочия Заказчика при подготовке и проведении закупки</w:t>
      </w:r>
      <w:bookmarkEnd w:id="28"/>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при подготовке и проведении закупки осуществляет следующие действия:</w:t>
      </w:r>
    </w:p>
    <w:p w:rsidR="0084340D"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Формирует потребности в товаре, работе, услуге;</w:t>
      </w:r>
    </w:p>
    <w:p w:rsidR="004623E5" w:rsidRPr="00B3591A" w:rsidRDefault="004623E5"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Проводит оценку экономической эффективности закупки;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Определяет предмет закупки и способ ее проведения в соответствии с планом закупки;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Рассматривает обоснование потребности в закупке у единственног</w:t>
      </w:r>
      <w:r w:rsidR="00357157">
        <w:rPr>
          <w:rFonts w:ascii="Times New Roman" w:eastAsia="Times New Roman" w:hAnsi="Times New Roman" w:cs="Times New Roman"/>
        </w:rPr>
        <w:t>о поставщика</w:t>
      </w:r>
      <w:r w:rsidRPr="00B3591A">
        <w:rPr>
          <w:rFonts w:ascii="Times New Roman" w:eastAsia="Times New Roman" w:hAnsi="Times New Roman" w:cs="Times New Roman"/>
        </w:rPr>
        <w:t>;</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Разрабатывает извещение и документацию о закупке согласно требованиям законодательства и настоящего Положения;</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Разрабатывает формы документов, которые участникам закупки следует заполнить при подготовке заявок;</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Готовит разъяснения положений документации о закупке и изменения, вносимые в нее;</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Заключает договор по итогам процедуры закупки;</w:t>
      </w:r>
    </w:p>
    <w:p w:rsidR="004623E5" w:rsidRPr="004623E5" w:rsidRDefault="0EBDD0A8" w:rsidP="004623E5">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Контролирует исполнение договора.</w:t>
      </w:r>
    </w:p>
    <w:p w:rsidR="004623E5" w:rsidRPr="00B3591A" w:rsidRDefault="004623E5" w:rsidP="0084340D">
      <w:pPr>
        <w:autoSpaceDE w:val="0"/>
        <w:autoSpaceDN w:val="0"/>
        <w:spacing w:after="1" w:line="220" w:lineRule="atLeast"/>
        <w:jc w:val="both"/>
        <w:rPr>
          <w:rFonts w:ascii="Times New Roman" w:eastAsia="Times New Roman" w:hAnsi="Times New Roman" w:cs="Times New Roman"/>
        </w:rPr>
      </w:pPr>
    </w:p>
    <w:p w:rsidR="0084340D" w:rsidRPr="00B3591A" w:rsidRDefault="0EBDD0A8" w:rsidP="00EA4CC7">
      <w:pPr>
        <w:pStyle w:val="2"/>
        <w:numPr>
          <w:ilvl w:val="1"/>
          <w:numId w:val="29"/>
        </w:numPr>
      </w:pPr>
      <w:bookmarkStart w:id="29" w:name="P327"/>
      <w:bookmarkStart w:id="30" w:name="_Toc516651734"/>
      <w:bookmarkEnd w:id="29"/>
      <w:r w:rsidRPr="00B3591A">
        <w:t>Комиссия по осуществлению конкурентных закупок</w:t>
      </w:r>
      <w:bookmarkEnd w:id="30"/>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EBDD0A8"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84340D" w:rsidRPr="00B3591A" w:rsidRDefault="0084340D" w:rsidP="00EA4CC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Деятельность комиссии по закупкам регламентируется положением о закупочной комиссии, которое </w:t>
      </w:r>
      <w:r w:rsidR="00847AFB">
        <w:rPr>
          <w:rFonts w:ascii="Times New Roman" w:eastAsia="Times New Roman" w:hAnsi="Times New Roman" w:cs="Times New Roman"/>
        </w:rPr>
        <w:t>утверждается приказом Заказчика, или иным локальным актом Заказчика (приказом и т.п.).</w:t>
      </w:r>
      <w:r w:rsidRPr="00B3591A">
        <w:rPr>
          <w:rFonts w:ascii="Times New Roman" w:eastAsia="Times New Roman" w:hAnsi="Times New Roman" w:cs="Times New Roman"/>
        </w:rPr>
        <w:t xml:space="preserve"> В положе</w:t>
      </w:r>
      <w:r w:rsidR="00847AFB">
        <w:rPr>
          <w:rFonts w:ascii="Times New Roman" w:eastAsia="Times New Roman" w:hAnsi="Times New Roman" w:cs="Times New Roman"/>
        </w:rPr>
        <w:t>нии о закупочной комиссии</w:t>
      </w:r>
      <w:r w:rsidR="001967A2">
        <w:rPr>
          <w:rFonts w:ascii="Times New Roman" w:eastAsia="Times New Roman" w:hAnsi="Times New Roman" w:cs="Times New Roman"/>
        </w:rPr>
        <w:t xml:space="preserve"> (ином локальном акте)</w:t>
      </w:r>
      <w:r w:rsidR="00847AFB">
        <w:rPr>
          <w:rFonts w:ascii="Times New Roman" w:eastAsia="Times New Roman" w:hAnsi="Times New Roman" w:cs="Times New Roman"/>
        </w:rPr>
        <w:t xml:space="preserve"> могут</w:t>
      </w:r>
      <w:r w:rsidRPr="00B3591A">
        <w:rPr>
          <w:rFonts w:ascii="Times New Roman" w:eastAsia="Times New Roman" w:hAnsi="Times New Roman" w:cs="Times New Roman"/>
        </w:rPr>
        <w:t xml:space="preserve"> быть отражены:</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Порядок утверждения и изменения состава комиссии;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Состав комиссии и круг компетенций ее членов;</w:t>
      </w:r>
    </w:p>
    <w:p w:rsidR="0084340D"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Требования к членам комиссии;</w:t>
      </w:r>
    </w:p>
    <w:p w:rsidR="004623E5" w:rsidRPr="00B3591A" w:rsidRDefault="004623E5"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lastRenderedPageBreak/>
        <w:t>Периодичность ротации комиссии;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Функции комиссии при проведении закупки каждым из способов, предусмотренных настоящим Положением;</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Права и обязанности членов комиссии;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Порядок организации работы комиссии;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Порядок принятия решений комиссией;</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Иные сведения по усмотрению Заказчика.</w:t>
      </w:r>
    </w:p>
    <w:p w:rsidR="0084340D" w:rsidRPr="00B3591A" w:rsidRDefault="0084340D" w:rsidP="00EA4CC7">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31" w:name="_Ref513194678"/>
      <w:r w:rsidRPr="00B3591A">
        <w:rPr>
          <w:rFonts w:ascii="Times New Roman" w:eastAsia="Times New Roman" w:hAnsi="Times New Roman" w:cs="Times New Roman"/>
        </w:rPr>
        <w:t>Протокол, составляемый комиссией по закупкам в ходе осуществления конкурентной закупки (по результатам этапа конкурентной закупки)</w:t>
      </w:r>
      <w:r w:rsidR="00182337">
        <w:rPr>
          <w:rFonts w:ascii="Times New Roman" w:eastAsia="Times New Roman" w:hAnsi="Times New Roman" w:cs="Times New Roman"/>
        </w:rPr>
        <w:t xml:space="preserve"> (далее – протокол рассмотрения заявок)</w:t>
      </w:r>
      <w:r w:rsidRPr="00B3591A">
        <w:rPr>
          <w:rFonts w:ascii="Times New Roman" w:eastAsia="Times New Roman" w:hAnsi="Times New Roman" w:cs="Times New Roman"/>
        </w:rPr>
        <w:t>, должен содержать следующие сведения:</w:t>
      </w:r>
      <w:bookmarkEnd w:id="31"/>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Дату подписания протокола;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Количество поданных на участие в закупке (этапе закупки) заявок, а также дату и время регистрации каждой заявки;</w:t>
      </w:r>
    </w:p>
    <w:p w:rsidR="00EA4CC7"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4340D" w:rsidRPr="00B3591A" w:rsidRDefault="0EBDD0A8" w:rsidP="0EBDD0A8">
      <w:pPr>
        <w:numPr>
          <w:ilvl w:val="4"/>
          <w:numId w:val="29"/>
        </w:numPr>
        <w:autoSpaceDE w:val="0"/>
        <w:autoSpaceDN w:val="0"/>
        <w:spacing w:after="1" w:line="220" w:lineRule="atLeast"/>
        <w:jc w:val="both"/>
        <w:rPr>
          <w:rFonts w:ascii="Times New Roman" w:eastAsia="Times New Roman" w:hAnsi="Times New Roman" w:cs="Times New Roman"/>
        </w:rPr>
      </w:pPr>
      <w:r w:rsidRPr="00B3591A">
        <w:rPr>
          <w:rFonts w:ascii="Times New Roman" w:eastAsia="Times New Roman" w:hAnsi="Times New Roman" w:cs="Times New Roman"/>
        </w:rPr>
        <w:t>Количество заявок на участие в закупке, которые отклонены;</w:t>
      </w:r>
    </w:p>
    <w:p w:rsidR="0084340D" w:rsidRPr="00B3591A" w:rsidRDefault="0EBDD0A8" w:rsidP="0EBDD0A8">
      <w:pPr>
        <w:numPr>
          <w:ilvl w:val="4"/>
          <w:numId w:val="29"/>
        </w:numPr>
        <w:autoSpaceDE w:val="0"/>
        <w:autoSpaceDN w:val="0"/>
        <w:spacing w:after="1" w:line="220" w:lineRule="atLeast"/>
        <w:jc w:val="both"/>
        <w:rPr>
          <w:rFonts w:ascii="Times New Roman" w:eastAsia="Times New Roman" w:hAnsi="Times New Roman" w:cs="Times New Roman"/>
        </w:rPr>
      </w:pPr>
      <w:r w:rsidRPr="00B3591A">
        <w:rPr>
          <w:rFonts w:ascii="Times New Roman" w:eastAsia="Times New Roman" w:hAnsi="Times New Roman" w:cs="Times New Roman"/>
        </w:rPr>
        <w:t>Оснований отклонения каждой заявки на участие в закупке с указанием положений документации о закупке, извещения о проведении запроса котирово</w:t>
      </w:r>
      <w:r w:rsidR="00F86813" w:rsidRPr="00B3591A">
        <w:rPr>
          <w:rFonts w:ascii="Times New Roman" w:eastAsia="Times New Roman" w:hAnsi="Times New Roman" w:cs="Times New Roman"/>
        </w:rPr>
        <w:t>к, которым она не соответствует.</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Причины, по которым конкурентная закупка признана несостоявшейся в случае ее признания таковой;</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Иные сведения, предусмотренные настоящим Положением.</w:t>
      </w:r>
    </w:p>
    <w:p w:rsidR="0084340D" w:rsidRPr="00B3591A" w:rsidRDefault="0084340D" w:rsidP="00C953CD">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32" w:name="_Ref513192738"/>
      <w:r w:rsidRPr="00B3591A">
        <w:rPr>
          <w:rFonts w:ascii="Times New Roman" w:eastAsia="Times New Roman" w:hAnsi="Times New Roman" w:cs="Times New Roman"/>
        </w:rPr>
        <w:t>Протокол, составляемый комиссией по закупкам по итогам конкурентной закупки (далее - итоговый протокол), должен содержать следующие сведения:</w:t>
      </w:r>
      <w:bookmarkEnd w:id="32"/>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Дату подписания протокола;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Количество поданных заявок на участие в закупке, а также дату и время регистрации каждой заявки;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4340D" w:rsidRPr="00B3591A" w:rsidRDefault="0EBDD0A8" w:rsidP="0EBDD0A8">
      <w:pPr>
        <w:numPr>
          <w:ilvl w:val="4"/>
          <w:numId w:val="29"/>
        </w:numPr>
        <w:autoSpaceDE w:val="0"/>
        <w:autoSpaceDN w:val="0"/>
        <w:spacing w:after="1" w:line="220" w:lineRule="atLeast"/>
        <w:jc w:val="both"/>
        <w:rPr>
          <w:rFonts w:ascii="Times New Roman" w:eastAsia="Times New Roman" w:hAnsi="Times New Roman" w:cs="Times New Roman"/>
        </w:rPr>
      </w:pPr>
      <w:r w:rsidRPr="00B3591A">
        <w:rPr>
          <w:rFonts w:ascii="Times New Roman" w:eastAsia="Times New Roman" w:hAnsi="Times New Roman" w:cs="Times New Roman"/>
        </w:rPr>
        <w:t>Количества заявок на участие в закупке, окончательных предложений, которые отклонены;</w:t>
      </w:r>
    </w:p>
    <w:p w:rsidR="0084340D" w:rsidRPr="00B3591A" w:rsidRDefault="0EBDD0A8" w:rsidP="0EBDD0A8">
      <w:pPr>
        <w:numPr>
          <w:ilvl w:val="4"/>
          <w:numId w:val="29"/>
        </w:numPr>
        <w:autoSpaceDE w:val="0"/>
        <w:autoSpaceDN w:val="0"/>
        <w:spacing w:after="1" w:line="220" w:lineRule="atLeast"/>
        <w:jc w:val="both"/>
        <w:rPr>
          <w:rFonts w:ascii="Times New Roman" w:eastAsia="Times New Roman" w:hAnsi="Times New Roman" w:cs="Times New Roman"/>
        </w:rPr>
      </w:pPr>
      <w:r w:rsidRPr="00B3591A">
        <w:rPr>
          <w:rFonts w:ascii="Times New Roman" w:eastAsia="Times New Roman" w:hAnsi="Times New Roman" w:cs="Times New Roman"/>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w:t>
      </w:r>
      <w:r w:rsidR="00F86813" w:rsidRPr="00B3591A">
        <w:rPr>
          <w:rFonts w:ascii="Times New Roman" w:eastAsia="Times New Roman" w:hAnsi="Times New Roman" w:cs="Times New Roman"/>
        </w:rPr>
        <w:t>жение).</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Причины, по которым закупка признана несостоявшейся, в случае признания ее таковой;</w:t>
      </w:r>
    </w:p>
    <w:p w:rsidR="0084340D"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Иные сведения, предусмотренные настоящим Положением.</w:t>
      </w:r>
    </w:p>
    <w:p w:rsidR="00652DFA" w:rsidRPr="00652DFA" w:rsidRDefault="00652DFA" w:rsidP="00652DFA">
      <w:pPr>
        <w:pStyle w:val="af"/>
        <w:numPr>
          <w:ilvl w:val="2"/>
          <w:numId w:val="29"/>
        </w:numPr>
        <w:autoSpaceDE w:val="0"/>
        <w:autoSpaceDN w:val="0"/>
        <w:spacing w:after="1" w:line="220" w:lineRule="atLeast"/>
        <w:jc w:val="both"/>
        <w:rPr>
          <w:sz w:val="22"/>
          <w:szCs w:val="22"/>
        </w:rPr>
      </w:pPr>
      <w:r>
        <w:rPr>
          <w:sz w:val="22"/>
          <w:szCs w:val="22"/>
        </w:rPr>
        <w:lastRenderedPageBreak/>
        <w:t>Протоколы</w:t>
      </w:r>
      <w:r w:rsidR="005947E7">
        <w:rPr>
          <w:sz w:val="22"/>
          <w:szCs w:val="22"/>
        </w:rPr>
        <w:t>, их наименования и содержание</w:t>
      </w:r>
      <w:r>
        <w:rPr>
          <w:sz w:val="22"/>
          <w:szCs w:val="22"/>
        </w:rPr>
        <w:t xml:space="preserve">, при проведении конкретных способов </w:t>
      </w:r>
      <w:r w:rsidR="005947E7">
        <w:rPr>
          <w:sz w:val="22"/>
          <w:szCs w:val="22"/>
        </w:rPr>
        <w:t xml:space="preserve">осуществления </w:t>
      </w:r>
      <w:r>
        <w:rPr>
          <w:sz w:val="22"/>
          <w:szCs w:val="22"/>
        </w:rPr>
        <w:t>закупки</w:t>
      </w:r>
      <w:r w:rsidR="005947E7">
        <w:rPr>
          <w:sz w:val="22"/>
          <w:szCs w:val="22"/>
        </w:rPr>
        <w:t>, составляются с учетом настоящего раздела и соответствующих положений, регламентирующих определенные способы закупок.</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C953CD">
      <w:pPr>
        <w:pStyle w:val="2"/>
        <w:numPr>
          <w:ilvl w:val="1"/>
          <w:numId w:val="29"/>
        </w:numPr>
      </w:pPr>
      <w:bookmarkStart w:id="33" w:name="P341"/>
      <w:bookmarkStart w:id="34" w:name="_Toc516651735"/>
      <w:bookmarkEnd w:id="33"/>
      <w:r w:rsidRPr="00B3591A">
        <w:t>Документация о конкурентной закупке</w:t>
      </w:r>
      <w:bookmarkEnd w:id="34"/>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C953C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Документация разрабатывается Заказчиком для осуществления конкурентной закупки. Документация о конкурентной закупке утверждается руководителем Заказчика или иным лицом, уполномоченным руководителем Заказчика. </w:t>
      </w:r>
    </w:p>
    <w:p w:rsidR="0084340D" w:rsidRPr="00B3591A" w:rsidRDefault="0084340D" w:rsidP="00C953CD">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35" w:name="P344"/>
      <w:bookmarkStart w:id="36" w:name="_Ref513193751"/>
      <w:bookmarkEnd w:id="35"/>
      <w:r w:rsidRPr="00B3591A">
        <w:rPr>
          <w:rFonts w:ascii="Times New Roman" w:eastAsia="Times New Roman" w:hAnsi="Times New Roman" w:cs="Times New Roman"/>
        </w:rPr>
        <w:t>В документации о закупке обязательно указываются:</w:t>
      </w:r>
      <w:bookmarkEnd w:id="36"/>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4340D" w:rsidRPr="00B3591A" w:rsidRDefault="0084340D" w:rsidP="00C953CD">
      <w:pPr>
        <w:autoSpaceDE w:val="0"/>
        <w:autoSpaceDN w:val="0"/>
        <w:spacing w:after="1" w:line="220" w:lineRule="atLeast"/>
        <w:ind w:left="993" w:firstLine="540"/>
        <w:jc w:val="both"/>
        <w:rPr>
          <w:rFonts w:ascii="Times New Roman" w:eastAsia="Times New Roman" w:hAnsi="Times New Roman" w:cs="Times New Roman"/>
        </w:rPr>
      </w:pPr>
      <w:r w:rsidRPr="00B3591A">
        <w:rPr>
          <w:rFonts w:ascii="Times New Roman" w:eastAsia="Times New Roman" w:hAnsi="Times New Roman" w:cs="Times New Roman"/>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84340D" w:rsidRPr="00B3591A" w:rsidRDefault="0084340D" w:rsidP="00C953CD">
      <w:pPr>
        <w:autoSpaceDE w:val="0"/>
        <w:autoSpaceDN w:val="0"/>
        <w:spacing w:after="1" w:line="220" w:lineRule="atLeast"/>
        <w:ind w:left="993" w:firstLine="540"/>
        <w:jc w:val="both"/>
        <w:rPr>
          <w:rFonts w:ascii="Times New Roman" w:eastAsia="Times New Roman" w:hAnsi="Times New Roman" w:cs="Times New Roman"/>
        </w:rPr>
      </w:pPr>
      <w:r w:rsidRPr="00B3591A">
        <w:rPr>
          <w:rFonts w:ascii="Times New Roman" w:eastAsia="Times New Roman" w:hAnsi="Times New Roman" w:cs="Times New Roman"/>
        </w:rPr>
        <w:t>В случае</w:t>
      </w:r>
      <w:r w:rsidR="009C6B45" w:rsidRPr="00B3591A">
        <w:rPr>
          <w:rFonts w:ascii="Times New Roman" w:eastAsia="Times New Roman" w:hAnsi="Times New Roman" w:cs="Times New Roman"/>
        </w:rPr>
        <w:t>,</w:t>
      </w:r>
      <w:r w:rsidRPr="00B3591A">
        <w:rPr>
          <w:rFonts w:ascii="Times New Roman" w:eastAsia="Times New Roman" w:hAnsi="Times New Roman" w:cs="Times New Roman"/>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Требования к содержанию, форме, оформлению и составу заявки на участие в закупке;</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Место, условия и сроки (периоды) поставки товара, выполнения работы, оказания услуги;</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Форма, сроки и порядок оплаты товара, работы, услуги;</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Требования к участникам закупки;</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Форма, порядок, дата и время окончания срока предоставления участникам закупки разъяснений положений документации о закупке;</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Место, дата и время вскрытия конвертов с заявками участников закупки, если закупкой предусмотрена процедура вскрытия конвертов;</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Место и дата рассмотрения предложений участников закупки и подведения итогов закупки;</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Критерии оценки и сопоставления заявок на участие в закупке;</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Порядок оценки и сопоставления заявок на участие в закупке;</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Описание предмета такой закупки в соответствии с ч. 6.1 ст. 3 Закона N 223-ФЗ;</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r w:rsidRPr="00B3591A">
        <w:rPr>
          <w:rFonts w:ascii="Times New Roman" w:eastAsia="Times New Roman" w:hAnsi="Times New Roman" w:cs="Times New Roman"/>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84340D" w:rsidRPr="00B3591A" w:rsidRDefault="0EBDD0A8" w:rsidP="00D743AA">
      <w:pPr>
        <w:numPr>
          <w:ilvl w:val="3"/>
          <w:numId w:val="29"/>
        </w:numPr>
        <w:autoSpaceDE w:val="0"/>
        <w:autoSpaceDN w:val="0"/>
        <w:spacing w:after="1" w:line="220" w:lineRule="atLeast"/>
        <w:ind w:left="1701" w:hanging="851"/>
        <w:jc w:val="both"/>
        <w:rPr>
          <w:rFonts w:ascii="Times New Roman" w:eastAsia="Times New Roman" w:hAnsi="Times New Roman" w:cs="Times New Roman"/>
        </w:rPr>
      </w:pPr>
      <w:bookmarkStart w:id="37" w:name="_Ref513202560"/>
      <w:r w:rsidRPr="00B3591A">
        <w:rPr>
          <w:rFonts w:ascii="Times New Roman" w:eastAsia="Times New Roman" w:hAnsi="Times New Roman" w:cs="Times New Roman"/>
        </w:rPr>
        <w:t>Иные сведения в соответствии с настоящим Положением.</w:t>
      </w:r>
      <w:bookmarkEnd w:id="37"/>
    </w:p>
    <w:p w:rsidR="0084340D" w:rsidRPr="00B3591A" w:rsidRDefault="0084340D" w:rsidP="00C953CD">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w:t>
      </w:r>
      <w:r w:rsidR="00652DFA">
        <w:rPr>
          <w:rFonts w:ascii="Times New Roman" w:eastAsia="Times New Roman" w:hAnsi="Times New Roman" w:cs="Times New Roman"/>
        </w:rPr>
        <w:t xml:space="preserve"> может быть указано –</w:t>
      </w:r>
      <w:r w:rsidRPr="00B3591A">
        <w:rPr>
          <w:rFonts w:ascii="Times New Roman" w:eastAsia="Times New Roman" w:hAnsi="Times New Roman" w:cs="Times New Roman"/>
        </w:rPr>
        <w:t xml:space="preserve"> "не установлено", "не взимается", "не предоставляется" и т.д.</w:t>
      </w:r>
    </w:p>
    <w:p w:rsidR="0084340D" w:rsidRPr="00B3591A" w:rsidRDefault="0084340D" w:rsidP="00C953C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4340D" w:rsidRPr="00B3591A" w:rsidRDefault="0084340D" w:rsidP="00C953C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4340D" w:rsidRPr="00B3591A" w:rsidRDefault="0084340D" w:rsidP="00C953C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4340D" w:rsidRPr="00B3591A" w:rsidRDefault="0084340D" w:rsidP="00C953CD">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38" w:name="P370"/>
      <w:bookmarkStart w:id="39" w:name="_Ref513203130"/>
      <w:bookmarkEnd w:id="38"/>
      <w:r w:rsidRPr="00B3591A">
        <w:rPr>
          <w:rFonts w:ascii="Times New Roman" w:eastAsia="Times New Roman" w:hAnsi="Times New Roman" w:cs="Times New Roman"/>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bookmarkEnd w:id="39"/>
    </w:p>
    <w:p w:rsidR="0084340D" w:rsidRPr="00B3591A" w:rsidRDefault="0084340D" w:rsidP="00C953CD">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84340D" w:rsidRPr="00B3591A" w:rsidRDefault="0084340D" w:rsidP="00C953CD">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84340D" w:rsidRPr="00B3591A" w:rsidRDefault="0084340D" w:rsidP="00C953CD">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Обеспечение заявки на участие в закупке не возвращается участнику в следующих случаях:</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Уклонение или отказ участника закупки от заключения договора;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4340D" w:rsidRPr="00B3591A" w:rsidRDefault="0084340D" w:rsidP="00C953CD">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Заказчик возвращает обеспечение заявки в течение семи рабочих дней:</w:t>
      </w:r>
    </w:p>
    <w:p w:rsidR="0084340D" w:rsidRPr="00B3591A" w:rsidRDefault="0084340D" w:rsidP="00C953CD">
      <w:pPr>
        <w:pStyle w:val="af"/>
        <w:numPr>
          <w:ilvl w:val="0"/>
          <w:numId w:val="30"/>
        </w:numPr>
        <w:autoSpaceDE w:val="0"/>
        <w:autoSpaceDN w:val="0"/>
        <w:spacing w:after="1" w:line="220" w:lineRule="atLeast"/>
        <w:jc w:val="both"/>
        <w:rPr>
          <w:sz w:val="22"/>
          <w:szCs w:val="22"/>
        </w:rPr>
      </w:pPr>
      <w:r w:rsidRPr="00B3591A">
        <w:rPr>
          <w:sz w:val="22"/>
          <w:szCs w:val="22"/>
        </w:rPr>
        <w:t>со дня заключения договора - победителю закупки и участнику закупки, заявке которого присвоено второе место после победителя;</w:t>
      </w:r>
    </w:p>
    <w:p w:rsidR="0084340D" w:rsidRPr="00B3591A" w:rsidRDefault="0084340D" w:rsidP="00C953CD">
      <w:pPr>
        <w:pStyle w:val="af"/>
        <w:numPr>
          <w:ilvl w:val="0"/>
          <w:numId w:val="30"/>
        </w:numPr>
        <w:autoSpaceDE w:val="0"/>
        <w:autoSpaceDN w:val="0"/>
        <w:spacing w:after="1" w:line="220" w:lineRule="atLeast"/>
        <w:jc w:val="both"/>
        <w:rPr>
          <w:sz w:val="22"/>
          <w:szCs w:val="22"/>
        </w:rPr>
      </w:pPr>
      <w:r w:rsidRPr="00B3591A">
        <w:rPr>
          <w:sz w:val="22"/>
          <w:szCs w:val="22"/>
        </w:rPr>
        <w:t>со дня подписания итогового протокола закупки - допущенным к закупке участникам, заявкам которых присвоены места ниже второго;</w:t>
      </w:r>
    </w:p>
    <w:p w:rsidR="0084340D" w:rsidRPr="00B3591A" w:rsidRDefault="0084340D" w:rsidP="00C953CD">
      <w:pPr>
        <w:pStyle w:val="af"/>
        <w:numPr>
          <w:ilvl w:val="0"/>
          <w:numId w:val="30"/>
        </w:numPr>
        <w:autoSpaceDE w:val="0"/>
        <w:autoSpaceDN w:val="0"/>
        <w:spacing w:after="1" w:line="220" w:lineRule="atLeast"/>
        <w:jc w:val="both"/>
        <w:rPr>
          <w:sz w:val="22"/>
          <w:szCs w:val="22"/>
        </w:rPr>
      </w:pPr>
      <w:r w:rsidRPr="00B3591A">
        <w:rPr>
          <w:sz w:val="22"/>
          <w:szCs w:val="22"/>
        </w:rPr>
        <w:t xml:space="preserve">со дня подписания протокола, указанного в п. </w:t>
      </w:r>
      <w:r w:rsidR="00E14994">
        <w:fldChar w:fldCharType="begin"/>
      </w:r>
      <w:r w:rsidR="00E14994">
        <w:instrText xml:space="preserve"> REF _Ref513204225 \r \h  \* MERGEFORMAT </w:instrText>
      </w:r>
      <w:r w:rsidR="00E14994">
        <w:fldChar w:fldCharType="separate"/>
      </w:r>
      <w:r w:rsidR="00690A3D" w:rsidRPr="00690A3D">
        <w:rPr>
          <w:sz w:val="22"/>
          <w:szCs w:val="22"/>
        </w:rPr>
        <w:t>1.10.3</w:t>
      </w:r>
      <w:r w:rsidR="00E14994">
        <w:fldChar w:fldCharType="end"/>
      </w:r>
      <w:r w:rsidRPr="00B3591A">
        <w:rPr>
          <w:sz w:val="22"/>
          <w:szCs w:val="22"/>
        </w:rPr>
        <w:t xml:space="preserve"> или п. </w:t>
      </w:r>
      <w:r w:rsidR="00E14994">
        <w:fldChar w:fldCharType="begin"/>
      </w:r>
      <w:r w:rsidR="00E14994">
        <w:instrText xml:space="preserve"> REF _Ref513204231 \r \h  \* MERGEFORMAT </w:instrText>
      </w:r>
      <w:r w:rsidR="00E14994">
        <w:fldChar w:fldCharType="separate"/>
      </w:r>
      <w:r w:rsidR="00690A3D" w:rsidRPr="00690A3D">
        <w:rPr>
          <w:sz w:val="22"/>
          <w:szCs w:val="22"/>
        </w:rPr>
        <w:t>1.10.4</w:t>
      </w:r>
      <w:r w:rsidR="00E14994">
        <w:fldChar w:fldCharType="end"/>
      </w:r>
      <w:r w:rsidRPr="00B3591A">
        <w:rPr>
          <w:sz w:val="22"/>
          <w:szCs w:val="22"/>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84340D" w:rsidRPr="00B3591A" w:rsidRDefault="0084340D" w:rsidP="00C953CD">
      <w:pPr>
        <w:pStyle w:val="af"/>
        <w:numPr>
          <w:ilvl w:val="0"/>
          <w:numId w:val="30"/>
        </w:numPr>
        <w:autoSpaceDE w:val="0"/>
        <w:autoSpaceDN w:val="0"/>
        <w:spacing w:after="1" w:line="220" w:lineRule="atLeast"/>
        <w:jc w:val="both"/>
        <w:rPr>
          <w:sz w:val="22"/>
          <w:szCs w:val="22"/>
        </w:rPr>
      </w:pPr>
      <w:r w:rsidRPr="00B3591A">
        <w:rPr>
          <w:sz w:val="22"/>
          <w:szCs w:val="22"/>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84340D" w:rsidRPr="00B3591A" w:rsidRDefault="0084340D" w:rsidP="00C953CD">
      <w:pPr>
        <w:pStyle w:val="af"/>
        <w:numPr>
          <w:ilvl w:val="0"/>
          <w:numId w:val="30"/>
        </w:numPr>
        <w:autoSpaceDE w:val="0"/>
        <w:autoSpaceDN w:val="0"/>
        <w:spacing w:after="1" w:line="220" w:lineRule="atLeast"/>
        <w:jc w:val="both"/>
        <w:rPr>
          <w:sz w:val="22"/>
          <w:szCs w:val="22"/>
        </w:rPr>
      </w:pPr>
      <w:r w:rsidRPr="00B3591A">
        <w:rPr>
          <w:sz w:val="22"/>
          <w:szCs w:val="22"/>
        </w:rPr>
        <w:t>со дня принятия решения об отказе от проведения закупки - всем участникам, предоставившим обеспечение заявки на участие в закупке.</w:t>
      </w:r>
    </w:p>
    <w:p w:rsidR="0084340D" w:rsidRPr="00B3591A" w:rsidRDefault="0084340D" w:rsidP="00C953CD">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40" w:name="_Ref513193797"/>
      <w:r w:rsidRPr="00B3591A">
        <w:rPr>
          <w:rFonts w:ascii="Times New Roman" w:eastAsia="Times New Roman" w:hAnsi="Times New Roman" w:cs="Times New Roman"/>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bookmarkEnd w:id="40"/>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Способ осуществления закупки;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место нахождения, почтовый адрес, адрес электронной почты, номер контактного телефона Заказчика;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Место поставки товара, выполнения работы, оказания услуги;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Иные сведения, определенные настоящим Положением.</w:t>
      </w:r>
    </w:p>
    <w:p w:rsidR="0084340D" w:rsidRPr="00B3591A" w:rsidRDefault="0084340D" w:rsidP="005E3C7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Документация о закупке и извещение о проведении закупки размещаются в ЕИС и доступны для ознакомления без взимания платы.</w:t>
      </w:r>
    </w:p>
    <w:p w:rsidR="0084340D" w:rsidRPr="00B3591A" w:rsidRDefault="0084340D" w:rsidP="005E3C7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B3591A">
        <w:rPr>
          <w:rFonts w:ascii="Times New Roman" w:eastAsia="Times New Roman" w:hAnsi="Times New Roman" w:cs="Times New Roman"/>
          <w:lang w:val="en-US"/>
        </w:rPr>
        <w:t>N</w:t>
      </w:r>
      <w:r w:rsidRPr="00B3591A">
        <w:rPr>
          <w:rFonts w:ascii="Times New Roman" w:eastAsia="Times New Roman" w:hAnsi="Times New Roman" w:cs="Times New Roman"/>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84340D" w:rsidRPr="00B3591A" w:rsidRDefault="0084340D" w:rsidP="00DB6CD4">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84340D" w:rsidRPr="00B3591A" w:rsidRDefault="0084340D" w:rsidP="00DB6CD4">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41" w:name="P390"/>
      <w:bookmarkEnd w:id="41"/>
      <w:r w:rsidRPr="00B3591A">
        <w:rPr>
          <w:rFonts w:ascii="Times New Roman" w:eastAsia="Times New Roman" w:hAnsi="Times New Roman" w:cs="Times New Roman"/>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w:t>
      </w:r>
      <w:r w:rsidRPr="00B3591A">
        <w:rPr>
          <w:rFonts w:ascii="Times New Roman" w:eastAsia="Times New Roman" w:hAnsi="Times New Roman" w:cs="Times New Roman"/>
        </w:rPr>
        <w:lastRenderedPageBreak/>
        <w:t>числе конечных), в соответствии с формой и инструкциями, приведенными в документации о закупке, и документы, подтверждающие эти сведения.</w:t>
      </w:r>
    </w:p>
    <w:p w:rsidR="0084340D" w:rsidRPr="00B3591A" w:rsidRDefault="0084340D" w:rsidP="00DB6CD4">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42" w:name="P393"/>
      <w:bookmarkStart w:id="43" w:name="_Ref513202486"/>
      <w:bookmarkEnd w:id="42"/>
      <w:r w:rsidRPr="00B3591A">
        <w:rPr>
          <w:rFonts w:ascii="Times New Roman" w:eastAsia="Times New Roman" w:hAnsi="Times New Roman" w:cs="Times New Roman"/>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w:t>
      </w:r>
      <w:r w:rsidR="007D55E4">
        <w:rPr>
          <w:rFonts w:ascii="Times New Roman" w:eastAsia="Times New Roman" w:hAnsi="Times New Roman" w:cs="Times New Roman"/>
        </w:rPr>
        <w:t>ития России от 02.10.2013 N 567, и по своему усмотрению применять возможные способы определения и обоснования такой цены.</w:t>
      </w:r>
      <w:r w:rsidRPr="00B3591A">
        <w:rPr>
          <w:rFonts w:ascii="Times New Roman" w:eastAsia="Times New Roman" w:hAnsi="Times New Roman" w:cs="Times New Roman"/>
        </w:rPr>
        <w:t xml:space="preserve"> Заказчик отдельным приказом может установить иной порядок ее определения.</w:t>
      </w:r>
      <w:bookmarkEnd w:id="43"/>
    </w:p>
    <w:p w:rsidR="0084340D" w:rsidRPr="00B3591A" w:rsidRDefault="00E75FFD" w:rsidP="00DB6CD4">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М</w:t>
      </w:r>
      <w:r w:rsidR="0084340D" w:rsidRPr="00B3591A">
        <w:rPr>
          <w:rFonts w:ascii="Times New Roman" w:eastAsia="Times New Roman" w:hAnsi="Times New Roman" w:cs="Times New Roman"/>
        </w:rPr>
        <w:t>етод и результат определения начальной (максимальной) цены договора, а также источники информации</w:t>
      </w:r>
      <w:r w:rsidR="0037184A" w:rsidRPr="00B3591A">
        <w:rPr>
          <w:rFonts w:ascii="Times New Roman" w:eastAsia="Times New Roman" w:hAnsi="Times New Roman" w:cs="Times New Roman"/>
        </w:rPr>
        <w:t>,</w:t>
      </w:r>
      <w:r w:rsidR="0084340D" w:rsidRPr="00B3591A">
        <w:rPr>
          <w:rFonts w:ascii="Times New Roman" w:eastAsia="Times New Roman" w:hAnsi="Times New Roman" w:cs="Times New Roman"/>
        </w:rPr>
        <w:t xml:space="preserve"> мо</w:t>
      </w:r>
      <w:r w:rsidR="0037184A" w:rsidRPr="00B3591A">
        <w:rPr>
          <w:rFonts w:ascii="Times New Roman" w:eastAsia="Times New Roman" w:hAnsi="Times New Roman" w:cs="Times New Roman"/>
        </w:rPr>
        <w:t>гут</w:t>
      </w:r>
      <w:r w:rsidR="007D55E4">
        <w:rPr>
          <w:rFonts w:ascii="Times New Roman" w:eastAsia="Times New Roman" w:hAnsi="Times New Roman" w:cs="Times New Roman"/>
        </w:rPr>
        <w:t xml:space="preserve"> размещаться в ЕИС по решению</w:t>
      </w:r>
      <w:r w:rsidR="0084340D" w:rsidRPr="00B3591A">
        <w:rPr>
          <w:rFonts w:ascii="Times New Roman" w:eastAsia="Times New Roman" w:hAnsi="Times New Roman" w:cs="Times New Roman"/>
        </w:rPr>
        <w:t xml:space="preserve"> Заказчика.</w:t>
      </w:r>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44" w:name="P395"/>
      <w:bookmarkStart w:id="45" w:name="_Ref513193190"/>
      <w:bookmarkEnd w:id="44"/>
      <w:r w:rsidRPr="00B3591A">
        <w:rPr>
          <w:rFonts w:ascii="Times New Roman" w:eastAsia="Times New Roman" w:hAnsi="Times New Roman" w:cs="Times New Roman"/>
        </w:rPr>
        <w:t xml:space="preserve">В соответствии с </w:t>
      </w:r>
      <w:r w:rsidR="00F86813" w:rsidRPr="00B3591A">
        <w:rPr>
          <w:rFonts w:ascii="Times New Roman" w:eastAsia="Times New Roman" w:hAnsi="Times New Roman" w:cs="Times New Roman"/>
        </w:rPr>
        <w:t>п</w:t>
      </w:r>
      <w:r w:rsidRPr="00B3591A">
        <w:rPr>
          <w:rFonts w:ascii="Times New Roman" w:eastAsia="Times New Roman" w:hAnsi="Times New Roman" w:cs="Times New Roman"/>
        </w:rPr>
        <w:t>остановлением Правительства РФ от 16.09.2016</w:t>
      </w:r>
      <w:r w:rsidR="00F86813" w:rsidRPr="00B3591A">
        <w:rPr>
          <w:rFonts w:ascii="Times New Roman" w:eastAsia="Times New Roman" w:hAnsi="Times New Roman" w:cs="Times New Roman"/>
        </w:rPr>
        <w:t>г</w:t>
      </w:r>
      <w:r w:rsidR="00662D09">
        <w:rPr>
          <w:rFonts w:ascii="Times New Roman" w:eastAsia="Times New Roman" w:hAnsi="Times New Roman" w:cs="Times New Roman"/>
        </w:rPr>
        <w:t xml:space="preserve"> N 925</w:t>
      </w:r>
      <w:r w:rsidRPr="00B3591A">
        <w:rPr>
          <w:rFonts w:ascii="Times New Roman" w:eastAsia="Times New Roman" w:hAnsi="Times New Roman" w:cs="Times New Roman"/>
        </w:rPr>
        <w:t xml:space="preserve">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bookmarkEnd w:id="45"/>
    </w:p>
    <w:p w:rsidR="0084340D" w:rsidRPr="00B3591A" w:rsidRDefault="0084340D" w:rsidP="00DB6CD4">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46" w:name="_Ref513193018"/>
      <w:r w:rsidRPr="00B3591A">
        <w:rPr>
          <w:rFonts w:ascii="Times New Roman" w:eastAsia="Times New Roman" w:hAnsi="Times New Roman" w:cs="Times New Roman"/>
        </w:rPr>
        <w:t>Приоритет не предоставляется в следующих случаях:</w:t>
      </w:r>
      <w:bookmarkEnd w:id="46"/>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Закупка признана несостоявшейся</w:t>
      </w:r>
      <w:r w:rsidR="00F86813" w:rsidRPr="00B3591A">
        <w:rPr>
          <w:rFonts w:ascii="Times New Roman" w:eastAsia="Times New Roman" w:hAnsi="Times New Roman" w:cs="Times New Roman"/>
        </w:rPr>
        <w:t>,</w:t>
      </w:r>
      <w:r w:rsidRPr="00B3591A">
        <w:rPr>
          <w:rFonts w:ascii="Times New Roman" w:eastAsia="Times New Roman" w:hAnsi="Times New Roman" w:cs="Times New Roman"/>
        </w:rPr>
        <w:t xml:space="preserve"> и договор заключается с единственным участником закупки;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47" w:name="P400"/>
      <w:bookmarkEnd w:id="47"/>
      <w:r w:rsidRPr="00B3591A">
        <w:rPr>
          <w:rFonts w:ascii="Times New Roman" w:eastAsia="Times New Roman" w:hAnsi="Times New Roman" w:cs="Times New Roman"/>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48" w:name="P401"/>
      <w:bookmarkEnd w:id="48"/>
      <w:r w:rsidRPr="00B3591A">
        <w:rPr>
          <w:rFonts w:ascii="Times New Roman" w:eastAsia="Times New Roman" w:hAnsi="Times New Roman" w:cs="Times New Roman"/>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4340D" w:rsidRPr="00B3591A" w:rsidRDefault="0084340D" w:rsidP="000F01A0">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49" w:name="P402"/>
      <w:bookmarkStart w:id="50" w:name="_Ref513193209"/>
      <w:bookmarkEnd w:id="49"/>
      <w:r w:rsidRPr="00B3591A">
        <w:rPr>
          <w:rFonts w:ascii="Times New Roman" w:eastAsia="Times New Roman" w:hAnsi="Times New Roman" w:cs="Times New Roman"/>
        </w:rPr>
        <w:t>Условием предоставления приоритета является включение в документацию о закупке следующих сведений:</w:t>
      </w:r>
      <w:bookmarkEnd w:id="50"/>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51" w:name="P405"/>
      <w:bookmarkEnd w:id="51"/>
      <w:r w:rsidRPr="00B3591A">
        <w:rPr>
          <w:rFonts w:ascii="Times New Roman" w:eastAsia="Times New Roman" w:hAnsi="Times New Roman" w:cs="Times New Roman"/>
        </w:rPr>
        <w:t>Сведений о начальной (максимальной) цене единицы каждого товара, работы, услуги, являющихся предметом закупки;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84340D" w:rsidRPr="00B3591A" w:rsidRDefault="0084340D"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w:t>
      </w:r>
      <w:r w:rsidR="00E14994">
        <w:fldChar w:fldCharType="begin"/>
      </w:r>
      <w:r w:rsidR="00E14994">
        <w:instrText xml:space="preserve"> REF _Ref513193018 \r \h  \* MERGEFORMAT </w:instrText>
      </w:r>
      <w:r w:rsidR="00E14994">
        <w:fldChar w:fldCharType="separate"/>
      </w:r>
      <w:r w:rsidR="00690A3D" w:rsidRPr="00690A3D">
        <w:rPr>
          <w:rFonts w:ascii="Times New Roman" w:eastAsia="Times New Roman" w:hAnsi="Times New Roman" w:cs="Times New Roman"/>
        </w:rPr>
        <w:t>1.8.20</w:t>
      </w:r>
      <w:r w:rsidR="00E14994">
        <w:fldChar w:fldCharType="end"/>
      </w:r>
      <w:r w:rsidRPr="00B3591A">
        <w:rPr>
          <w:rFonts w:ascii="Times New Roman" w:eastAsia="Times New Roman" w:hAnsi="Times New Roman" w:cs="Times New Roman"/>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9A642C">
      <w:pPr>
        <w:pStyle w:val="2"/>
        <w:numPr>
          <w:ilvl w:val="1"/>
          <w:numId w:val="29"/>
        </w:numPr>
      </w:pPr>
      <w:bookmarkStart w:id="52" w:name="P413"/>
      <w:bookmarkStart w:id="53" w:name="_Toc516651736"/>
      <w:bookmarkEnd w:id="52"/>
      <w:r w:rsidRPr="00B3591A">
        <w:t>Требования к участникам закупки</w:t>
      </w:r>
      <w:bookmarkEnd w:id="53"/>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9A642C">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54" w:name="P415"/>
      <w:bookmarkStart w:id="55" w:name="_Ref513204302"/>
      <w:bookmarkEnd w:id="54"/>
      <w:r w:rsidRPr="00B3591A">
        <w:rPr>
          <w:rFonts w:ascii="Times New Roman" w:eastAsia="Times New Roman" w:hAnsi="Times New Roman" w:cs="Times New Roman"/>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bookmarkEnd w:id="55"/>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Участник закупки должен отвечать требованиям документации о закупке и настоящего Положения;</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4340D" w:rsidRPr="00B3591A" w:rsidRDefault="00276083"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276083">
        <w:rPr>
          <w:rFonts w:ascii="Times New Roman" w:eastAsia="Times New Roman" w:hAnsi="Times New Roman" w:cs="Times New Roman"/>
        </w:rPr>
        <w:t xml:space="preserve">Отсутствие у </w:t>
      </w:r>
      <w:r w:rsidR="0EBDD0A8" w:rsidRPr="00276083">
        <w:rPr>
          <w:rFonts w:ascii="Times New Roman" w:eastAsia="Times New Roman" w:hAnsi="Times New Roman" w:cs="Times New Roman"/>
        </w:rPr>
        <w:t>участника</w:t>
      </w:r>
      <w:r>
        <w:rPr>
          <w:rFonts w:ascii="Times New Roman" w:eastAsia="Times New Roman" w:hAnsi="Times New Roman" w:cs="Times New Roman"/>
        </w:rPr>
        <w:t xml:space="preserve"> закупки недоимки</w:t>
      </w:r>
      <w:r w:rsidR="0EBDD0A8" w:rsidRPr="00B3591A">
        <w:rPr>
          <w:rFonts w:ascii="Times New Roman" w:eastAsia="Times New Roman" w:hAnsi="Times New Roman" w:cs="Times New Roman"/>
        </w:rPr>
        <w:t xml:space="preserve">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4340D" w:rsidRPr="00B3591A" w:rsidRDefault="0084340D" w:rsidP="0058013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 участникам закупки не допускается устанавливать требования дискриминационного характера.</w:t>
      </w:r>
    </w:p>
    <w:p w:rsidR="0084340D" w:rsidRPr="00B3591A" w:rsidRDefault="0084340D" w:rsidP="0058013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84340D" w:rsidRPr="00B3591A" w:rsidRDefault="0084340D" w:rsidP="0058013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84340D">
      <w:pPr>
        <w:pStyle w:val="2"/>
        <w:numPr>
          <w:ilvl w:val="1"/>
          <w:numId w:val="29"/>
        </w:numPr>
      </w:pPr>
      <w:bookmarkStart w:id="56" w:name="P427"/>
      <w:bookmarkStart w:id="57" w:name="_Toc516651737"/>
      <w:bookmarkEnd w:id="56"/>
      <w:r w:rsidRPr="00B3591A">
        <w:t>Условия допуска к участию</w:t>
      </w:r>
      <w:r w:rsidR="000B7370">
        <w:t xml:space="preserve"> </w:t>
      </w:r>
      <w:r w:rsidRPr="00B3591A">
        <w:t>и отстранения от участия в закупках</w:t>
      </w:r>
      <w:bookmarkEnd w:id="57"/>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580132">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58" w:name="P430"/>
      <w:bookmarkStart w:id="59" w:name="_Ref513194654"/>
      <w:bookmarkEnd w:id="58"/>
      <w:r w:rsidRPr="00B3591A">
        <w:rPr>
          <w:rFonts w:ascii="Times New Roman" w:eastAsia="Times New Roman" w:hAnsi="Times New Roman" w:cs="Times New Roman"/>
        </w:rPr>
        <w:t>Комиссия по закупкам отказывает участнику закупки в допуске к участию в процедуре закупки в следующих случаях:</w:t>
      </w:r>
      <w:bookmarkEnd w:id="59"/>
    </w:p>
    <w:p w:rsidR="0084340D" w:rsidRPr="00B3591A" w:rsidRDefault="0084340D"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 xml:space="preserve">Выявлено несоответствие участника хотя бы одному из требований, перечисленных в п. </w:t>
      </w:r>
      <w:r w:rsidR="00E14994">
        <w:fldChar w:fldCharType="begin"/>
      </w:r>
      <w:r w:rsidR="00E14994">
        <w:instrText xml:space="preserve"> REF _Ref513204302 \r \h  \* MERGEFORMAT </w:instrText>
      </w:r>
      <w:r w:rsidR="00E14994">
        <w:fldChar w:fldCharType="separate"/>
      </w:r>
      <w:r w:rsidR="00690A3D" w:rsidRPr="00690A3D">
        <w:rPr>
          <w:rFonts w:ascii="Times New Roman" w:eastAsia="Times New Roman" w:hAnsi="Times New Roman" w:cs="Times New Roman"/>
        </w:rPr>
        <w:t>1.9.1</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Участник закупки не представил документы, необходимые для участия в процедуре закупки;</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В представленных документах или в заявке указаны недостоверные сведения об участнике закупки и (или) о товарах, работах, услугах;</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Участник закупки не предоставил обеспечение заявки на участие в закупке, если такое обеспечение предусмотрено документацией о закупке.</w:t>
      </w:r>
    </w:p>
    <w:p w:rsidR="0084340D" w:rsidRPr="00B3591A" w:rsidRDefault="0084340D" w:rsidP="00580132">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60" w:name="P436"/>
      <w:bookmarkStart w:id="61" w:name="_Ref513204481"/>
      <w:bookmarkEnd w:id="60"/>
      <w:r w:rsidRPr="00B3591A">
        <w:rPr>
          <w:rFonts w:ascii="Times New Roman" w:eastAsia="Times New Roman" w:hAnsi="Times New Roman" w:cs="Times New Roman"/>
        </w:rPr>
        <w:t xml:space="preserve">Если выявлен хотя бы один из фактов, указанных в п. </w:t>
      </w:r>
      <w:r w:rsidR="00E14994">
        <w:fldChar w:fldCharType="begin"/>
      </w:r>
      <w:r w:rsidR="00E14994">
        <w:instrText xml:space="preserve"> REF _Ref513194654 \r \h  \* MERGEFORMAT </w:instrText>
      </w:r>
      <w:r w:rsidR="00E14994">
        <w:fldChar w:fldCharType="separate"/>
      </w:r>
      <w:r w:rsidR="00690A3D" w:rsidRPr="00690A3D">
        <w:rPr>
          <w:rFonts w:ascii="Times New Roman" w:eastAsia="Times New Roman" w:hAnsi="Times New Roman" w:cs="Times New Roman"/>
        </w:rPr>
        <w:t>1.10.1</w:t>
      </w:r>
      <w:r w:rsidR="00E14994">
        <w:fldChar w:fldCharType="end"/>
      </w:r>
      <w:r w:rsidRPr="00B3591A">
        <w:rPr>
          <w:rFonts w:ascii="Times New Roman" w:eastAsia="Times New Roman" w:hAnsi="Times New Roman" w:cs="Times New Roman"/>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bookmarkEnd w:id="61"/>
    </w:p>
    <w:p w:rsidR="0084340D" w:rsidRPr="00B3591A" w:rsidRDefault="0084340D" w:rsidP="00580132">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62" w:name="P437"/>
      <w:bookmarkStart w:id="63" w:name="_Ref513204225"/>
      <w:bookmarkEnd w:id="62"/>
      <w:r w:rsidRPr="00B3591A">
        <w:rPr>
          <w:rFonts w:ascii="Times New Roman" w:eastAsia="Times New Roman" w:hAnsi="Times New Roman" w:cs="Times New Roman"/>
        </w:rPr>
        <w:t xml:space="preserve">В случае выявления фактов, предусмотренных в </w:t>
      </w:r>
      <w:r w:rsidR="008202B4" w:rsidRPr="00B3591A">
        <w:rPr>
          <w:rFonts w:ascii="Times New Roman" w:eastAsia="Times New Roman" w:hAnsi="Times New Roman" w:cs="Times New Roman"/>
        </w:rPr>
        <w:t xml:space="preserve">п. </w:t>
      </w:r>
      <w:r w:rsidR="00E14994">
        <w:fldChar w:fldCharType="begin"/>
      </w:r>
      <w:r w:rsidR="00E14994">
        <w:instrText xml:space="preserve"> REF _Ref513194654 \r \h  \* MERGEFORMAT </w:instrText>
      </w:r>
      <w:r w:rsidR="00E14994">
        <w:fldChar w:fldCharType="separate"/>
      </w:r>
      <w:r w:rsidR="00690A3D" w:rsidRPr="00690A3D">
        <w:rPr>
          <w:rFonts w:ascii="Times New Roman" w:eastAsia="Times New Roman" w:hAnsi="Times New Roman" w:cs="Times New Roman"/>
        </w:rPr>
        <w:t>1.10.1</w:t>
      </w:r>
      <w:r w:rsidR="00E14994">
        <w:fldChar w:fldCharType="end"/>
      </w:r>
      <w:r w:rsidRPr="00B3591A">
        <w:rPr>
          <w:rFonts w:ascii="Times New Roman" w:eastAsia="Times New Roman" w:hAnsi="Times New Roman" w:cs="Times New Roman"/>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bookmarkEnd w:id="63"/>
    </w:p>
    <w:p w:rsidR="0084340D" w:rsidRPr="00B3591A" w:rsidRDefault="0084340D" w:rsidP="00580132">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64" w:name="P438"/>
      <w:bookmarkStart w:id="65" w:name="_Ref513204231"/>
      <w:bookmarkEnd w:id="64"/>
      <w:r w:rsidRPr="00B3591A">
        <w:rPr>
          <w:rFonts w:ascii="Times New Roman" w:eastAsia="Times New Roman" w:hAnsi="Times New Roman" w:cs="Times New Roman"/>
        </w:rPr>
        <w:t xml:space="preserve">Если факты, перечисленные в </w:t>
      </w:r>
      <w:r w:rsidR="008202B4" w:rsidRPr="00B3591A">
        <w:rPr>
          <w:rFonts w:ascii="Times New Roman" w:eastAsia="Times New Roman" w:hAnsi="Times New Roman" w:cs="Times New Roman"/>
        </w:rPr>
        <w:t xml:space="preserve">п. </w:t>
      </w:r>
      <w:r w:rsidR="00E14994">
        <w:fldChar w:fldCharType="begin"/>
      </w:r>
      <w:r w:rsidR="00E14994">
        <w:instrText xml:space="preserve"> REF _Ref513194654 \r \h  \* MERGEFORMAT </w:instrText>
      </w:r>
      <w:r w:rsidR="00E14994">
        <w:fldChar w:fldCharType="separate"/>
      </w:r>
      <w:r w:rsidR="00690A3D" w:rsidRPr="00690A3D">
        <w:rPr>
          <w:rFonts w:ascii="Times New Roman" w:eastAsia="Times New Roman" w:hAnsi="Times New Roman" w:cs="Times New Roman"/>
        </w:rPr>
        <w:t>1.10.1</w:t>
      </w:r>
      <w:r w:rsidR="00E14994">
        <w:fldChar w:fldCharType="end"/>
      </w:r>
      <w:r w:rsidRPr="00B3591A">
        <w:rPr>
          <w:rFonts w:ascii="Times New Roman" w:eastAsia="Times New Roman" w:hAnsi="Times New Roman" w:cs="Times New Roman"/>
        </w:rPr>
        <w:t xml:space="preserve">, выявлены на ином этапе закупки, комиссия по закупкам </w:t>
      </w:r>
      <w:r w:rsidR="006D68D0" w:rsidRPr="00B3591A">
        <w:rPr>
          <w:rFonts w:ascii="Times New Roman" w:eastAsia="Times New Roman" w:hAnsi="Times New Roman" w:cs="Times New Roman"/>
        </w:rPr>
        <w:t xml:space="preserve">в день выявления таких фактов </w:t>
      </w:r>
      <w:r w:rsidRPr="00B3591A">
        <w:rPr>
          <w:rFonts w:ascii="Times New Roman" w:eastAsia="Times New Roman" w:hAnsi="Times New Roman" w:cs="Times New Roman"/>
        </w:rPr>
        <w:t xml:space="preserve">составляет протокол отстранения от участия в процедуре закупки. В него включается информация, указанная в п. </w:t>
      </w:r>
      <w:r w:rsidR="00E14994">
        <w:fldChar w:fldCharType="begin"/>
      </w:r>
      <w:r w:rsidR="00E14994">
        <w:instrText xml:space="preserve"> REF _Ref513194678 \r \h  \* MERGEFORMAT </w:instrText>
      </w:r>
      <w:r w:rsidR="00E14994">
        <w:fldChar w:fldCharType="separate"/>
      </w:r>
      <w:r w:rsidR="00690A3D" w:rsidRPr="00690A3D">
        <w:rPr>
          <w:rFonts w:ascii="Times New Roman" w:eastAsia="Times New Roman" w:hAnsi="Times New Roman" w:cs="Times New Roman"/>
        </w:rPr>
        <w:t>1.7.3</w:t>
      </w:r>
      <w:r w:rsidR="00E14994">
        <w:fldChar w:fldCharType="end"/>
      </w:r>
      <w:r w:rsidRPr="00B3591A">
        <w:rPr>
          <w:rFonts w:ascii="Times New Roman" w:eastAsia="Times New Roman" w:hAnsi="Times New Roman" w:cs="Times New Roman"/>
        </w:rPr>
        <w:t xml:space="preserve"> настоящего Положения, а также:</w:t>
      </w:r>
      <w:bookmarkEnd w:id="65"/>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месте, дате, времени составления протокола;</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84340D" w:rsidRPr="00B3591A" w:rsidRDefault="0084340D"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Основание для отстранения в соответствии с </w:t>
      </w:r>
      <w:r w:rsidR="008202B4" w:rsidRPr="00B3591A">
        <w:rPr>
          <w:rFonts w:ascii="Times New Roman" w:eastAsia="Times New Roman" w:hAnsi="Times New Roman" w:cs="Times New Roman"/>
        </w:rPr>
        <w:t xml:space="preserve">п. </w:t>
      </w:r>
      <w:r w:rsidR="00E14994">
        <w:fldChar w:fldCharType="begin"/>
      </w:r>
      <w:r w:rsidR="00E14994">
        <w:instrText xml:space="preserve"> REF _Ref513194654 \r \h  \* MERGEFORMAT </w:instrText>
      </w:r>
      <w:r w:rsidR="00E14994">
        <w:fldChar w:fldCharType="separate"/>
      </w:r>
      <w:r w:rsidR="00690A3D" w:rsidRPr="00690A3D">
        <w:rPr>
          <w:rFonts w:ascii="Times New Roman" w:eastAsia="Times New Roman" w:hAnsi="Times New Roman" w:cs="Times New Roman"/>
        </w:rPr>
        <w:t>1.10.1</w:t>
      </w:r>
      <w:r w:rsidR="00E14994">
        <w:fldChar w:fldCharType="end"/>
      </w:r>
      <w:r w:rsidRPr="00B3591A">
        <w:rPr>
          <w:rFonts w:ascii="Times New Roman" w:eastAsia="Times New Roman" w:hAnsi="Times New Roman" w:cs="Times New Roman"/>
        </w:rPr>
        <w:t xml:space="preserve"> Положения;</w:t>
      </w:r>
    </w:p>
    <w:p w:rsidR="0084340D" w:rsidRPr="00B3591A" w:rsidRDefault="0084340D"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Обстоятельства, при которых выявлен факт, указанный в </w:t>
      </w:r>
      <w:r w:rsidR="008202B4" w:rsidRPr="00B3591A">
        <w:rPr>
          <w:rFonts w:ascii="Times New Roman" w:eastAsia="Times New Roman" w:hAnsi="Times New Roman" w:cs="Times New Roman"/>
        </w:rPr>
        <w:t xml:space="preserve">п. </w:t>
      </w:r>
      <w:r w:rsidR="00E14994">
        <w:fldChar w:fldCharType="begin"/>
      </w:r>
      <w:r w:rsidR="00E14994">
        <w:instrText xml:space="preserve"> REF _Ref513194654 \r \h  \* MERGEFORMAT </w:instrText>
      </w:r>
      <w:r w:rsidR="00E14994">
        <w:fldChar w:fldCharType="separate"/>
      </w:r>
      <w:r w:rsidR="00690A3D" w:rsidRPr="00690A3D">
        <w:rPr>
          <w:rFonts w:ascii="Times New Roman" w:eastAsia="Times New Roman" w:hAnsi="Times New Roman" w:cs="Times New Roman"/>
        </w:rPr>
        <w:t>1.10.1</w:t>
      </w:r>
      <w:r w:rsidR="00E14994">
        <w:fldChar w:fldCharType="end"/>
      </w:r>
      <w:r w:rsidRPr="00B3591A">
        <w:rPr>
          <w:rFonts w:ascii="Times New Roman" w:eastAsia="Times New Roman" w:hAnsi="Times New Roman" w:cs="Times New Roman"/>
        </w:rPr>
        <w:t>Положения;</w:t>
      </w:r>
    </w:p>
    <w:p w:rsidR="0084340D" w:rsidRPr="00B3591A" w:rsidRDefault="0084340D"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сведения, полученные Заказчиком, комиссией по закупкам в подтверждение факта, названного в </w:t>
      </w:r>
      <w:r w:rsidR="008202B4" w:rsidRPr="00B3591A">
        <w:rPr>
          <w:rFonts w:ascii="Times New Roman" w:eastAsia="Times New Roman" w:hAnsi="Times New Roman" w:cs="Times New Roman"/>
        </w:rPr>
        <w:t xml:space="preserve">п. </w:t>
      </w:r>
      <w:r w:rsidR="00E14994">
        <w:fldChar w:fldCharType="begin"/>
      </w:r>
      <w:r w:rsidR="00E14994">
        <w:instrText xml:space="preserve"> REF _Ref513194654 \r \h  \* MERGEFORMAT </w:instrText>
      </w:r>
      <w:r w:rsidR="00E14994">
        <w:fldChar w:fldCharType="separate"/>
      </w:r>
      <w:r w:rsidR="00690A3D" w:rsidRPr="00690A3D">
        <w:rPr>
          <w:rFonts w:ascii="Times New Roman" w:eastAsia="Times New Roman" w:hAnsi="Times New Roman" w:cs="Times New Roman"/>
        </w:rPr>
        <w:t>1.10.1</w:t>
      </w:r>
      <w:r w:rsidR="00E14994">
        <w:fldChar w:fldCharType="end"/>
      </w:r>
      <w:r w:rsidR="00182337">
        <w:t xml:space="preserve">. </w:t>
      </w:r>
      <w:r w:rsidRPr="00B3591A">
        <w:rPr>
          <w:rFonts w:ascii="Times New Roman" w:eastAsia="Times New Roman" w:hAnsi="Times New Roman" w:cs="Times New Roman"/>
        </w:rPr>
        <w:t>Положения;</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84340D" w:rsidRPr="00B3591A" w:rsidRDefault="0084340D" w:rsidP="00382281">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Указанный протокол размещается в ЕИС не позднее чем через три дня со дня подписания.</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647AC0">
      <w:pPr>
        <w:pStyle w:val="2"/>
        <w:numPr>
          <w:ilvl w:val="1"/>
          <w:numId w:val="29"/>
        </w:numPr>
      </w:pPr>
      <w:bookmarkStart w:id="66" w:name="P448"/>
      <w:bookmarkStart w:id="67" w:name="_Ref513197602"/>
      <w:bookmarkStart w:id="68" w:name="_Ref513198315"/>
      <w:bookmarkStart w:id="69" w:name="_Toc516651738"/>
      <w:bookmarkEnd w:id="66"/>
      <w:r w:rsidRPr="00B3591A">
        <w:t>Порядок заключения и исполнения договора</w:t>
      </w:r>
      <w:bookmarkEnd w:id="67"/>
      <w:bookmarkEnd w:id="68"/>
      <w:bookmarkEnd w:id="69"/>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647AC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Договор заключается Заказчиком в порядке, установленном настоящим Положением, с учетом норм законодательства РФ.</w:t>
      </w:r>
    </w:p>
    <w:p w:rsidR="0084340D" w:rsidRDefault="0084340D" w:rsidP="00647AC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Договор по результатам проведения конкурентной закупки Заказчик заключает не ранее чем через 10 дней и не позднее</w:t>
      </w:r>
      <w:r w:rsidR="00F86813" w:rsidRPr="00B3591A">
        <w:rPr>
          <w:rFonts w:ascii="Times New Roman" w:eastAsia="Times New Roman" w:hAnsi="Times New Roman" w:cs="Times New Roman"/>
        </w:rPr>
        <w:t>,</w:t>
      </w:r>
      <w:r w:rsidRPr="00B3591A">
        <w:rPr>
          <w:rFonts w:ascii="Times New Roman" w:eastAsia="Times New Roman" w:hAnsi="Times New Roman" w:cs="Times New Roman"/>
        </w:rPr>
        <w:t xml:space="preserve"> чем через 20 дней с даты размещения в ЕИС итогового протокола, составленного по результатам конкурентн</w:t>
      </w:r>
      <w:r w:rsidR="00294E24" w:rsidRPr="00B3591A">
        <w:rPr>
          <w:rFonts w:ascii="Times New Roman" w:eastAsia="Times New Roman" w:hAnsi="Times New Roman" w:cs="Times New Roman"/>
        </w:rPr>
        <w:t>ой закупки, в следующем порядке:</w:t>
      </w:r>
    </w:p>
    <w:p w:rsidR="009917D2" w:rsidRPr="009917D2" w:rsidRDefault="009917D2" w:rsidP="009917D2">
      <w:pPr>
        <w:pStyle w:val="af"/>
        <w:autoSpaceDE w:val="0"/>
        <w:autoSpaceDN w:val="0"/>
        <w:spacing w:after="1" w:line="220" w:lineRule="atLeast"/>
        <w:ind w:left="709" w:firstLine="707"/>
        <w:jc w:val="both"/>
        <w:rPr>
          <w:sz w:val="22"/>
          <w:szCs w:val="22"/>
        </w:rPr>
      </w:pPr>
      <w:r w:rsidRPr="009917D2">
        <w:rPr>
          <w:sz w:val="22"/>
          <w:szCs w:val="22"/>
        </w:rPr>
        <w:t xml:space="preserve">В течение пяти дней со дня размещения в ЕИС </w:t>
      </w:r>
      <w:r>
        <w:rPr>
          <w:sz w:val="22"/>
          <w:szCs w:val="22"/>
        </w:rPr>
        <w:t>итогового протокола</w:t>
      </w:r>
      <w:r w:rsidRPr="009917D2">
        <w:rPr>
          <w:sz w:val="22"/>
          <w:szCs w:val="22"/>
        </w:rPr>
        <w:t xml:space="preserve"> Заказчик пе</w:t>
      </w:r>
      <w:r>
        <w:rPr>
          <w:sz w:val="22"/>
          <w:szCs w:val="22"/>
        </w:rPr>
        <w:t>редает победителю закупки (единственному участнику)</w:t>
      </w:r>
      <w:r w:rsidRPr="009917D2">
        <w:rPr>
          <w:sz w:val="22"/>
          <w:szCs w:val="22"/>
        </w:rPr>
        <w:t xml:space="preserve"> оформленный проект договора в двух экземплярах.</w:t>
      </w:r>
    </w:p>
    <w:p w:rsidR="009917D2" w:rsidRPr="009917D2" w:rsidRDefault="009917D2" w:rsidP="009917D2">
      <w:pPr>
        <w:pStyle w:val="af"/>
        <w:autoSpaceDE w:val="0"/>
        <w:autoSpaceDN w:val="0"/>
        <w:spacing w:after="1" w:line="220" w:lineRule="atLeast"/>
        <w:ind w:left="708" w:firstLine="541"/>
        <w:jc w:val="both"/>
        <w:rPr>
          <w:sz w:val="22"/>
          <w:szCs w:val="22"/>
        </w:rPr>
      </w:pPr>
      <w:r w:rsidRPr="009917D2">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84340D" w:rsidRPr="00B3591A" w:rsidRDefault="0084340D" w:rsidP="00647AC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Договор с единственным поставщиком заключается в следующем порядке.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 Заказчик передает единственному поставщику два экземпляра проекта договора с согласованными сторонами условиями.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84340D" w:rsidRPr="00B3591A" w:rsidRDefault="0EBDD0A8" w:rsidP="0EBDD0A8">
      <w:p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возвращает поставщику подписанный и заверенный печатью (при наличии) один экземпляр договора не позднее</w:t>
      </w:r>
      <w:r w:rsidR="009C6B45" w:rsidRPr="00B3591A">
        <w:rPr>
          <w:rFonts w:ascii="Times New Roman" w:eastAsia="Times New Roman" w:hAnsi="Times New Roman" w:cs="Times New Roman"/>
        </w:rPr>
        <w:t>,</w:t>
      </w:r>
      <w:r w:rsidRPr="00B3591A">
        <w:rPr>
          <w:rFonts w:ascii="Times New Roman" w:eastAsia="Times New Roman" w:hAnsi="Times New Roman" w:cs="Times New Roman"/>
        </w:rPr>
        <w:t xml:space="preserve"> чем через пять дней со дня его получения.</w:t>
      </w:r>
    </w:p>
    <w:p w:rsidR="0084340D" w:rsidRPr="00B3591A" w:rsidRDefault="0084340D" w:rsidP="00647AC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Место, дату и время составления протокола;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предмета закупки и номер закупки;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4340D" w:rsidRPr="00B3591A" w:rsidRDefault="0EBDD0A8" w:rsidP="0EBDD0A8">
      <w:pPr>
        <w:autoSpaceDE w:val="0"/>
        <w:autoSpaceDN w:val="0"/>
        <w:spacing w:after="1" w:line="220" w:lineRule="atLeast"/>
        <w:ind w:left="708"/>
        <w:jc w:val="both"/>
        <w:rPr>
          <w:rFonts w:ascii="Times New Roman" w:eastAsia="Times New Roman" w:hAnsi="Times New Roman" w:cs="Times New Roman"/>
        </w:rPr>
      </w:pPr>
      <w:r w:rsidRPr="00B3591A">
        <w:rPr>
          <w:rFonts w:ascii="Times New Roman" w:eastAsia="Times New Roman" w:hAnsi="Times New Roman" w:cs="Times New Roman"/>
        </w:rPr>
        <w:t xml:space="preserve">     Подписанный участником закупки протокол в тот же день направляется Заказчику.</w:t>
      </w:r>
    </w:p>
    <w:p w:rsidR="0084340D" w:rsidRPr="00B3591A" w:rsidRDefault="0084340D" w:rsidP="0EBDD0A8">
      <w:p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    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9C6B45" w:rsidRPr="00B3591A">
        <w:rPr>
          <w:rFonts w:ascii="Times New Roman" w:eastAsia="Times New Roman" w:hAnsi="Times New Roman" w:cs="Times New Roman"/>
        </w:rPr>
        <w:t>,</w:t>
      </w:r>
      <w:r w:rsidRPr="00B3591A">
        <w:rPr>
          <w:rFonts w:ascii="Times New Roman" w:eastAsia="Times New Roman" w:hAnsi="Times New Roman" w:cs="Times New Roman"/>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w:t>
      </w:r>
      <w:r w:rsidR="00E14994">
        <w:fldChar w:fldCharType="begin"/>
      </w:r>
      <w:r w:rsidR="00E14994">
        <w:instrText xml:space="preserve"> REF _Ref513204437 \r \h  \* MERGEFORMAT </w:instrText>
      </w:r>
      <w:r w:rsidR="00E14994">
        <w:fldChar w:fldCharType="separate"/>
      </w:r>
      <w:r w:rsidR="00690A3D" w:rsidRPr="00690A3D">
        <w:rPr>
          <w:rFonts w:ascii="Times New Roman" w:eastAsia="Times New Roman" w:hAnsi="Times New Roman" w:cs="Times New Roman"/>
        </w:rPr>
        <w:t>1.4.2</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EBDD0A8" w:rsidP="0EBDD0A8">
      <w:p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84340D" w:rsidRPr="00B3591A" w:rsidRDefault="0084340D" w:rsidP="00647AC0">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70" w:name="P467"/>
      <w:bookmarkStart w:id="71" w:name="_Ref513204458"/>
      <w:bookmarkEnd w:id="70"/>
      <w:r w:rsidRPr="00B3591A">
        <w:rPr>
          <w:rFonts w:ascii="Times New Roman" w:eastAsia="Times New Roman" w:hAnsi="Times New Roman" w:cs="Times New Roman"/>
        </w:rPr>
        <w:t>Участник закупки признается уклонившимся от заключения договора в случае, когда:</w:t>
      </w:r>
      <w:bookmarkEnd w:id="71"/>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Не представил подписанный договор (отказался от заключения договора) в редакции Заказчика в срок, определенный настоящим Положением;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84340D" w:rsidRPr="00B3591A" w:rsidRDefault="0084340D" w:rsidP="00647AC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Не позднее одного рабочего дня, следующего за днем, когда установлены факты, предусмотренные в п. </w:t>
      </w:r>
      <w:r w:rsidR="00E14994">
        <w:fldChar w:fldCharType="begin"/>
      </w:r>
      <w:r w:rsidR="00E14994">
        <w:instrText xml:space="preserve"> REF _Ref513204458 \r \h  \* MERGEFORMAT </w:instrText>
      </w:r>
      <w:r w:rsidR="00E14994">
        <w:fldChar w:fldCharType="separate"/>
      </w:r>
      <w:r w:rsidR="00690A3D" w:rsidRPr="00690A3D">
        <w:rPr>
          <w:rFonts w:ascii="Times New Roman" w:eastAsia="Times New Roman" w:hAnsi="Times New Roman" w:cs="Times New Roman"/>
        </w:rPr>
        <w:t>1.11.5</w:t>
      </w:r>
      <w:r w:rsidR="00E14994">
        <w:fldChar w:fldCharType="end"/>
      </w:r>
      <w:r w:rsidRPr="00B3591A">
        <w:rPr>
          <w:rFonts w:ascii="Times New Roman" w:eastAsia="Times New Roman" w:hAnsi="Times New Roman" w:cs="Times New Roman"/>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Место, дата и время составления протокола;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лица, которое уклонилось от заключения договора;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Факты, на основании которых лицо признано уклонившимся от заключения договора.</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w:t>
      </w:r>
      <w:r w:rsidR="009C6B45" w:rsidRPr="00B3591A">
        <w:rPr>
          <w:rFonts w:ascii="Times New Roman" w:eastAsia="Times New Roman" w:hAnsi="Times New Roman" w:cs="Times New Roman"/>
        </w:rPr>
        <w:t>,</w:t>
      </w:r>
      <w:r w:rsidRPr="00B3591A">
        <w:rPr>
          <w:rFonts w:ascii="Times New Roman" w:eastAsia="Times New Roman" w:hAnsi="Times New Roman" w:cs="Times New Roman"/>
        </w:rPr>
        <w:t xml:space="preserve"> чем через три дня со дня подписания.</w:t>
      </w:r>
    </w:p>
    <w:p w:rsidR="0084340D" w:rsidRPr="00B3591A" w:rsidRDefault="0084340D"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В случае, когда участник закупки признан победителем закупки, но отстранен от участия в ней в соответствии с п. </w:t>
      </w:r>
      <w:r w:rsidR="00E14994">
        <w:fldChar w:fldCharType="begin"/>
      </w:r>
      <w:r w:rsidR="00E14994">
        <w:instrText xml:space="preserve"> REF _Ref513204481 \r \h  \* MERGEFORMAT </w:instrText>
      </w:r>
      <w:r w:rsidR="00E14994">
        <w:fldChar w:fldCharType="separate"/>
      </w:r>
      <w:r w:rsidR="00690A3D" w:rsidRPr="00690A3D">
        <w:rPr>
          <w:rFonts w:ascii="Times New Roman" w:eastAsia="Times New Roman" w:hAnsi="Times New Roman" w:cs="Times New Roman"/>
        </w:rPr>
        <w:t>1.10.2</w:t>
      </w:r>
      <w:r w:rsidR="00E14994">
        <w:fldChar w:fldCharType="end"/>
      </w:r>
      <w:r w:rsidRPr="00B3591A">
        <w:rPr>
          <w:rFonts w:ascii="Times New Roman" w:eastAsia="Times New Roman" w:hAnsi="Times New Roman" w:cs="Times New Roman"/>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w:t>
      </w:r>
      <w:r w:rsidRPr="00B3591A">
        <w:rPr>
          <w:rFonts w:ascii="Times New Roman" w:eastAsia="Times New Roman" w:hAnsi="Times New Roman" w:cs="Times New Roman"/>
        </w:rPr>
        <w:lastRenderedPageBreak/>
        <w:t>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84340D" w:rsidRPr="00B3591A" w:rsidRDefault="0084340D" w:rsidP="00647AC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4340D" w:rsidRPr="00B3591A" w:rsidRDefault="0084340D" w:rsidP="00647AC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84340D" w:rsidRPr="00B3591A" w:rsidRDefault="0084340D" w:rsidP="00647AC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Цена договора является твердой и может изменяться только в следующих случаях:</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Возможность изменить цену договора предусмотрена таким договором.</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72" w:name="P487"/>
      <w:bookmarkEnd w:id="72"/>
      <w:r w:rsidRPr="00B3591A">
        <w:rPr>
          <w:rFonts w:ascii="Times New Roman" w:eastAsia="Times New Roman" w:hAnsi="Times New Roman" w:cs="Times New Roman"/>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w:t>
      </w:r>
      <w:r w:rsidR="009C6B45" w:rsidRPr="00B3591A">
        <w:rPr>
          <w:rFonts w:ascii="Times New Roman" w:eastAsia="Times New Roman" w:hAnsi="Times New Roman" w:cs="Times New Roman"/>
        </w:rPr>
        <w:t>,</w:t>
      </w:r>
      <w:r w:rsidRPr="00B3591A">
        <w:rPr>
          <w:rFonts w:ascii="Times New Roman" w:eastAsia="Times New Roman" w:hAnsi="Times New Roman" w:cs="Times New Roman"/>
        </w:rPr>
        <w:t xml:space="preserve"> не позднее 10</w:t>
      </w:r>
      <w:r w:rsidR="009C6B45" w:rsidRPr="00B3591A">
        <w:rPr>
          <w:rFonts w:ascii="Times New Roman" w:eastAsia="Times New Roman" w:hAnsi="Times New Roman" w:cs="Times New Roman"/>
        </w:rPr>
        <w:t>-ти</w:t>
      </w:r>
      <w:r w:rsidRPr="00B3591A">
        <w:rPr>
          <w:rFonts w:ascii="Times New Roman" w:eastAsia="Times New Roman" w:hAnsi="Times New Roman" w:cs="Times New Roman"/>
        </w:rPr>
        <w:t xml:space="preserve"> дней со дня внесения изменений в договор</w:t>
      </w:r>
      <w:r w:rsidR="009C6B45" w:rsidRPr="00B3591A">
        <w:rPr>
          <w:rFonts w:ascii="Times New Roman" w:eastAsia="Times New Roman" w:hAnsi="Times New Roman" w:cs="Times New Roman"/>
        </w:rPr>
        <w:t>,</w:t>
      </w:r>
      <w:r w:rsidRPr="00B3591A">
        <w:rPr>
          <w:rFonts w:ascii="Times New Roman" w:eastAsia="Times New Roman" w:hAnsi="Times New Roman" w:cs="Times New Roman"/>
        </w:rPr>
        <w:t xml:space="preserve"> размещает в ЕИС информацию об измененных условиях.</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4340D" w:rsidRPr="00B3591A" w:rsidRDefault="0084340D" w:rsidP="00FF1599">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84340D" w:rsidRPr="00B3591A" w:rsidRDefault="009917D2"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Pr>
          <w:rFonts w:ascii="Times New Roman" w:eastAsia="Times New Roman" w:hAnsi="Times New Roman" w:cs="Times New Roman"/>
        </w:rPr>
        <w:t>В договоре может быть определен</w:t>
      </w:r>
      <w:r w:rsidR="0084340D" w:rsidRPr="00B3591A">
        <w:rPr>
          <w:rFonts w:ascii="Times New Roman" w:eastAsia="Times New Roman" w:hAnsi="Times New Roman" w:cs="Times New Roman"/>
        </w:rPr>
        <w:t xml:space="preserve">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За просрочку исполнения обязательства Заказчиком по условиям договора может быть начислена неустойка (штраф, пени) </w:t>
      </w:r>
      <w:r w:rsidR="00FD1EA2" w:rsidRPr="00B3591A">
        <w:rPr>
          <w:rFonts w:ascii="Times New Roman" w:eastAsia="Times New Roman" w:hAnsi="Times New Roman" w:cs="Times New Roman"/>
        </w:rPr>
        <w:t>в соответствии с условиями договора.</w:t>
      </w:r>
    </w:p>
    <w:p w:rsidR="0084340D" w:rsidRPr="00B3591A" w:rsidRDefault="0084340D" w:rsidP="00FF1599">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lastRenderedPageBreak/>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r w:rsidR="00FD1EA2" w:rsidRPr="00B3591A">
        <w:rPr>
          <w:rFonts w:ascii="Times New Roman" w:eastAsia="Times New Roman" w:hAnsi="Times New Roman" w:cs="Times New Roman"/>
        </w:rPr>
        <w:t xml:space="preserve"> в соответствии с условиями договора</w:t>
      </w:r>
      <w:r w:rsidRPr="00B3591A">
        <w:rPr>
          <w:rFonts w:ascii="Times New Roman" w:eastAsia="Times New Roman" w:hAnsi="Times New Roman" w:cs="Times New Roman"/>
        </w:rPr>
        <w:t xml:space="preserve">. </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С учетом особенностей предмета закупки в договоре могут устанавливаться иные меры ответственности за нарушение его условий.</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FF1599">
      <w:pPr>
        <w:pStyle w:val="2"/>
        <w:numPr>
          <w:ilvl w:val="1"/>
          <w:numId w:val="29"/>
        </w:numPr>
      </w:pPr>
      <w:bookmarkStart w:id="73" w:name="P500"/>
      <w:bookmarkStart w:id="74" w:name="_Toc516651739"/>
      <w:bookmarkEnd w:id="73"/>
      <w:r w:rsidRPr="00B3591A">
        <w:t>Реестр заключенных договоров</w:t>
      </w:r>
      <w:bookmarkEnd w:id="74"/>
    </w:p>
    <w:p w:rsidR="0084340D" w:rsidRPr="00B3591A" w:rsidRDefault="0084340D" w:rsidP="0084340D">
      <w:pPr>
        <w:autoSpaceDE w:val="0"/>
        <w:autoSpaceDN w:val="0"/>
        <w:spacing w:after="1" w:line="220" w:lineRule="atLeast"/>
        <w:jc w:val="both"/>
        <w:rPr>
          <w:rFonts w:ascii="Times New Roman" w:eastAsia="Times New Roman" w:hAnsi="Times New Roman" w:cs="Times New Roman"/>
        </w:rPr>
      </w:pP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84340D" w:rsidRPr="00B3591A" w:rsidRDefault="0084340D" w:rsidP="00FF159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84340D" w:rsidRPr="00B3591A" w:rsidRDefault="0084340D" w:rsidP="00DB6E29">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w:t>
      </w:r>
      <w:r w:rsidR="00E14994">
        <w:fldChar w:fldCharType="begin"/>
      </w:r>
      <w:r w:rsidR="00E14994">
        <w:instrText xml:space="preserve"> REF _Ref513193626 \r \h  \* MERGEFORMAT </w:instrText>
      </w:r>
      <w:r w:rsidR="00E14994">
        <w:fldChar w:fldCharType="separate"/>
      </w:r>
      <w:r w:rsidR="00690A3D" w:rsidRPr="00690A3D">
        <w:rPr>
          <w:rFonts w:ascii="Times New Roman" w:eastAsia="Times New Roman" w:hAnsi="Times New Roman" w:cs="Times New Roman"/>
        </w:rPr>
        <w:t>1.4.10</w:t>
      </w:r>
      <w:r w:rsidR="00E14994">
        <w:fldChar w:fldCharType="end"/>
      </w:r>
      <w:r w:rsidRPr="00B3591A">
        <w:rPr>
          <w:rFonts w:ascii="Times New Roman" w:eastAsia="Times New Roman" w:hAnsi="Times New Roman" w:cs="Times New Roman"/>
        </w:rPr>
        <w:t xml:space="preserve"> настоящего Положения, договорах и передает прилагаемые к ним документы в реестр договоров.</w:t>
      </w:r>
    </w:p>
    <w:p w:rsidR="0084340D" w:rsidRPr="00B3591A" w:rsidRDefault="0084340D" w:rsidP="00DB6E2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вносит в реестр договоров информацию и передает документы, в отношении которых были внесены изменения, в течение 10</w:t>
      </w:r>
      <w:r w:rsidR="009C6B45" w:rsidRPr="00B3591A">
        <w:rPr>
          <w:rFonts w:ascii="Times New Roman" w:eastAsia="Times New Roman" w:hAnsi="Times New Roman" w:cs="Times New Roman"/>
        </w:rPr>
        <w:t>-ти</w:t>
      </w:r>
      <w:r w:rsidRPr="00B3591A">
        <w:rPr>
          <w:rFonts w:ascii="Times New Roman" w:eastAsia="Times New Roman" w:hAnsi="Times New Roman" w:cs="Times New Roman"/>
        </w:rPr>
        <w:t xml:space="preserve"> дней со дня внесения таких изменений.</w:t>
      </w:r>
    </w:p>
    <w:p w:rsidR="0084340D" w:rsidRPr="00B3591A" w:rsidRDefault="0084340D" w:rsidP="00DB6E2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Информация о результатах исполнения договора или о его расторжении вносится Заказчиком в реестр договоров в течение 10</w:t>
      </w:r>
      <w:r w:rsidR="009C6B45" w:rsidRPr="00B3591A">
        <w:rPr>
          <w:rFonts w:ascii="Times New Roman" w:eastAsia="Times New Roman" w:hAnsi="Times New Roman" w:cs="Times New Roman"/>
        </w:rPr>
        <w:t>-ти</w:t>
      </w:r>
      <w:r w:rsidRPr="00B3591A">
        <w:rPr>
          <w:rFonts w:ascii="Times New Roman" w:eastAsia="Times New Roman" w:hAnsi="Times New Roman" w:cs="Times New Roman"/>
        </w:rPr>
        <w:t xml:space="preserve"> дней с даты исполнения или расторжения договора.</w:t>
      </w:r>
    </w:p>
    <w:p w:rsidR="0084340D" w:rsidRPr="00B3591A" w:rsidRDefault="0084340D" w:rsidP="00DB6E2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в договоре предусмотрена поэтапная приемка и оплата работ, информация об исполнении каждого этапа вносится в реестр договоров в течение 10</w:t>
      </w:r>
      <w:r w:rsidR="009C6B45" w:rsidRPr="00B3591A">
        <w:rPr>
          <w:rFonts w:ascii="Times New Roman" w:eastAsia="Times New Roman" w:hAnsi="Times New Roman" w:cs="Times New Roman"/>
        </w:rPr>
        <w:t>-ти</w:t>
      </w:r>
      <w:r w:rsidRPr="00B3591A">
        <w:rPr>
          <w:rFonts w:ascii="Times New Roman" w:eastAsia="Times New Roman" w:hAnsi="Times New Roman" w:cs="Times New Roman"/>
        </w:rPr>
        <w:t xml:space="preserve"> дней с момента исполнения.</w:t>
      </w:r>
    </w:p>
    <w:p w:rsidR="0084340D" w:rsidRPr="00B3591A" w:rsidRDefault="0084340D" w:rsidP="00DB6E2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В реестр договоров не вносятся сведения и не передаются документы, которые в соответствии с Законом N 223-ФЗ </w:t>
      </w:r>
      <w:r w:rsidR="000559D5">
        <w:rPr>
          <w:rFonts w:ascii="Times New Roman" w:eastAsia="Times New Roman" w:hAnsi="Times New Roman" w:cs="Times New Roman"/>
        </w:rPr>
        <w:t xml:space="preserve">и настоящим Положением </w:t>
      </w:r>
      <w:r w:rsidRPr="00B3591A">
        <w:rPr>
          <w:rFonts w:ascii="Times New Roman" w:eastAsia="Times New Roman" w:hAnsi="Times New Roman" w:cs="Times New Roman"/>
        </w:rPr>
        <w:t>не подлежат размещению в ЕИС.</w:t>
      </w:r>
    </w:p>
    <w:p w:rsidR="0084340D"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0B7370" w:rsidRDefault="000B7370" w:rsidP="0084340D">
      <w:pPr>
        <w:autoSpaceDE w:val="0"/>
        <w:autoSpaceDN w:val="0"/>
        <w:adjustRightInd w:val="0"/>
        <w:spacing w:after="0" w:line="240" w:lineRule="auto"/>
        <w:jc w:val="both"/>
        <w:rPr>
          <w:rFonts w:ascii="Times New Roman" w:eastAsia="Times New Roman" w:hAnsi="Times New Roman" w:cs="Times New Roman"/>
        </w:rPr>
      </w:pPr>
    </w:p>
    <w:p w:rsidR="000B7370" w:rsidRDefault="000B7370" w:rsidP="0084340D">
      <w:pPr>
        <w:autoSpaceDE w:val="0"/>
        <w:autoSpaceDN w:val="0"/>
        <w:adjustRightInd w:val="0"/>
        <w:spacing w:after="0" w:line="240" w:lineRule="auto"/>
        <w:jc w:val="both"/>
        <w:rPr>
          <w:rFonts w:ascii="Times New Roman" w:eastAsia="Times New Roman" w:hAnsi="Times New Roman" w:cs="Times New Roman"/>
        </w:rPr>
      </w:pPr>
    </w:p>
    <w:p w:rsidR="000B7370" w:rsidRDefault="000B7370" w:rsidP="0084340D">
      <w:pPr>
        <w:autoSpaceDE w:val="0"/>
        <w:autoSpaceDN w:val="0"/>
        <w:adjustRightInd w:val="0"/>
        <w:spacing w:after="0" w:line="240" w:lineRule="auto"/>
        <w:jc w:val="both"/>
        <w:rPr>
          <w:rFonts w:ascii="Times New Roman" w:eastAsia="Times New Roman" w:hAnsi="Times New Roman" w:cs="Times New Roman"/>
        </w:rPr>
      </w:pPr>
    </w:p>
    <w:p w:rsidR="000B7370" w:rsidRPr="00B3591A" w:rsidRDefault="000B7370"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D2DB6">
      <w:pPr>
        <w:pStyle w:val="1"/>
        <w:numPr>
          <w:ilvl w:val="0"/>
          <w:numId w:val="29"/>
        </w:numPr>
      </w:pPr>
      <w:bookmarkStart w:id="75" w:name="_Toc516651740"/>
      <w:r w:rsidRPr="00B3591A">
        <w:t xml:space="preserve">Закупка путем </w:t>
      </w:r>
      <w:r w:rsidRPr="00B3591A">
        <w:rPr>
          <w:rStyle w:val="10"/>
          <w:rFonts w:eastAsiaTheme="minorHAnsi"/>
          <w:b/>
        </w:rPr>
        <w:t>проведения</w:t>
      </w:r>
      <w:r w:rsidRPr="00B3591A">
        <w:t xml:space="preserve"> открытого конкурса</w:t>
      </w:r>
      <w:bookmarkEnd w:id="75"/>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D2DB6">
      <w:pPr>
        <w:pStyle w:val="2"/>
        <w:numPr>
          <w:ilvl w:val="1"/>
          <w:numId w:val="29"/>
        </w:numPr>
      </w:pPr>
      <w:bookmarkStart w:id="76" w:name="Par518"/>
      <w:bookmarkStart w:id="77" w:name="_Toc516651741"/>
      <w:bookmarkEnd w:id="76"/>
      <w:r w:rsidRPr="00B3591A">
        <w:t>Открытый конкурс на право заключения договора</w:t>
      </w:r>
      <w:bookmarkEnd w:id="77"/>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C641C1">
        <w:rPr>
          <w:rFonts w:ascii="Times New Roman" w:eastAsia="Times New Roman" w:hAnsi="Times New Roman" w:cs="Times New Roman"/>
        </w:rPr>
        <w:t>,</w:t>
      </w:r>
      <w:r w:rsidRPr="00B3591A">
        <w:rPr>
          <w:rFonts w:ascii="Times New Roman" w:eastAsia="Times New Roman" w:hAnsi="Times New Roman" w:cs="Times New Roman"/>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w:t>
      </w:r>
      <w:r w:rsidR="00C641C1">
        <w:rPr>
          <w:rFonts w:ascii="Times New Roman" w:eastAsia="Times New Roman" w:hAnsi="Times New Roman" w:cs="Times New Roman"/>
        </w:rPr>
        <w:t>.</w:t>
      </w:r>
      <w:r w:rsidRPr="00B3591A">
        <w:rPr>
          <w:rFonts w:ascii="Times New Roman" w:eastAsia="Times New Roman" w:hAnsi="Times New Roman" w:cs="Times New Roman"/>
        </w:rPr>
        <w:t xml:space="preserve"> настоящего Положения.</w:t>
      </w: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Не допускается взимать с участников плату за участие в конкурсе.</w:t>
      </w: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78" w:name="_Ref513203901"/>
      <w:r w:rsidRPr="00B3591A">
        <w:rPr>
          <w:rFonts w:ascii="Times New Roman" w:eastAsia="Times New Roman" w:hAnsi="Times New Roman" w:cs="Times New Roman"/>
        </w:rPr>
        <w:t xml:space="preserve">Заказчик размещает в ЕИС извещение о </w:t>
      </w:r>
      <w:r w:rsidR="009F04BF">
        <w:rPr>
          <w:rFonts w:ascii="Times New Roman" w:eastAsia="Times New Roman" w:hAnsi="Times New Roman" w:cs="Times New Roman"/>
        </w:rPr>
        <w:t>проведении конкурса и</w:t>
      </w:r>
      <w:r w:rsidRPr="00B3591A">
        <w:rPr>
          <w:rFonts w:ascii="Times New Roman" w:eastAsia="Times New Roman" w:hAnsi="Times New Roman" w:cs="Times New Roman"/>
        </w:rPr>
        <w:t xml:space="preserve"> документацию </w:t>
      </w:r>
      <w:r w:rsidR="009F04BF">
        <w:rPr>
          <w:rFonts w:ascii="Times New Roman" w:eastAsia="Times New Roman" w:hAnsi="Times New Roman" w:cs="Times New Roman"/>
        </w:rPr>
        <w:t>о закупке (конкурсная документация) не менее чем за пятнадцать дней до даты</w:t>
      </w:r>
      <w:r w:rsidRPr="00B3591A">
        <w:rPr>
          <w:rFonts w:ascii="Times New Roman" w:eastAsia="Times New Roman" w:hAnsi="Times New Roman" w:cs="Times New Roman"/>
        </w:rPr>
        <w:t xml:space="preserve"> окончания срока подачи заявок на участие в конкурсе, за исключением случаев, когда сведения о закупке могут не размещаться в ЕИС в соответствии с </w:t>
      </w:r>
      <w:r w:rsidR="00297DFE" w:rsidRPr="00B3591A">
        <w:rPr>
          <w:rFonts w:ascii="Times New Roman" w:eastAsia="Times New Roman" w:hAnsi="Times New Roman" w:cs="Times New Roman"/>
        </w:rPr>
        <w:t xml:space="preserve">п. </w:t>
      </w:r>
      <w:r w:rsidR="00E14994">
        <w:fldChar w:fldCharType="begin"/>
      </w:r>
      <w:r w:rsidR="00E14994">
        <w:instrText xml:space="preserve"> REF _Ref513193626 \r \h  \* MERGEFORMAT </w:instrText>
      </w:r>
      <w:r w:rsidR="00E14994">
        <w:fldChar w:fldCharType="separate"/>
      </w:r>
      <w:r w:rsidR="00690A3D" w:rsidRPr="00690A3D">
        <w:rPr>
          <w:rFonts w:ascii="Times New Roman" w:eastAsia="Times New Roman" w:hAnsi="Times New Roman" w:cs="Times New Roman"/>
        </w:rPr>
        <w:t>1.4.10</w:t>
      </w:r>
      <w:r w:rsidR="00E14994">
        <w:fldChar w:fldCharType="end"/>
      </w:r>
      <w:r w:rsidR="000559D5">
        <w:t>.</w:t>
      </w:r>
      <w:r w:rsidRPr="00B3591A">
        <w:rPr>
          <w:rFonts w:ascii="Times New Roman" w:eastAsia="Times New Roman" w:hAnsi="Times New Roman" w:cs="Times New Roman"/>
        </w:rPr>
        <w:t>настоящего Положения.</w:t>
      </w:r>
      <w:bookmarkEnd w:id="78"/>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D2DB6">
      <w:pPr>
        <w:pStyle w:val="2"/>
        <w:numPr>
          <w:ilvl w:val="1"/>
          <w:numId w:val="29"/>
        </w:numPr>
      </w:pPr>
      <w:bookmarkStart w:id="79" w:name="Par524"/>
      <w:bookmarkStart w:id="80" w:name="_Toc516651742"/>
      <w:bookmarkEnd w:id="79"/>
      <w:r w:rsidRPr="00B3591A">
        <w:t>Извещение о проведении конкурса</w:t>
      </w:r>
      <w:bookmarkEnd w:id="80"/>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 xml:space="preserve">В извещении о проведении открытого конкурса должны быть указаны сведения в соответствии с п. 1.8.7 настоящего Положения. </w:t>
      </w: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81" w:name="_Ref513204634"/>
      <w:r w:rsidRPr="00B3591A">
        <w:rPr>
          <w:rFonts w:ascii="Times New Roman" w:eastAsia="Times New Roman" w:hAnsi="Times New Roman" w:cs="Times New Roman"/>
        </w:rPr>
        <w:t xml:space="preserve">Изменения, внесенные в извещение, размещаются Заказчиком в ЕИС не позднее </w:t>
      </w:r>
      <w:r w:rsidR="00D52518">
        <w:rPr>
          <w:rFonts w:ascii="Times New Roman" w:eastAsia="Times New Roman" w:hAnsi="Times New Roman" w:cs="Times New Roman"/>
        </w:rPr>
        <w:t xml:space="preserve">чем в течение </w:t>
      </w:r>
      <w:r w:rsidRPr="00B3591A">
        <w:rPr>
          <w:rFonts w:ascii="Times New Roman" w:eastAsia="Times New Roman" w:hAnsi="Times New Roman" w:cs="Times New Roman"/>
        </w:rPr>
        <w:t>трех дней со дня принятия решения о внесении таких изменений. Изменение предмета конкурса не допускается.</w:t>
      </w:r>
      <w:bookmarkEnd w:id="81"/>
    </w:p>
    <w:p w:rsidR="0084340D" w:rsidRPr="00B3591A" w:rsidRDefault="0084340D" w:rsidP="008D2DB6">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E14994">
        <w:fldChar w:fldCharType="begin"/>
      </w:r>
      <w:r w:rsidR="00E14994">
        <w:instrText xml:space="preserve"> REF _Ref513203901 \r \h  \* MERGEFORMAT </w:instrText>
      </w:r>
      <w:r w:rsidR="00E14994">
        <w:fldChar w:fldCharType="separate"/>
      </w:r>
      <w:r w:rsidR="00690A3D" w:rsidRPr="00690A3D">
        <w:rPr>
          <w:rFonts w:ascii="Times New Roman" w:eastAsia="Times New Roman" w:hAnsi="Times New Roman" w:cs="Times New Roman"/>
        </w:rPr>
        <w:t>2.1.3</w:t>
      </w:r>
      <w:r w:rsidR="00E14994">
        <w:fldChar w:fldCharType="end"/>
      </w:r>
      <w:r w:rsidR="009F04BF">
        <w:t xml:space="preserve">. </w:t>
      </w:r>
      <w:r w:rsidRPr="00B3591A">
        <w:rPr>
          <w:rFonts w:ascii="Times New Roman" w:eastAsia="Times New Roman" w:hAnsi="Times New Roman" w:cs="Times New Roman"/>
        </w:rPr>
        <w:t>настоящего Положения.</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D2DB6">
      <w:pPr>
        <w:pStyle w:val="2"/>
        <w:numPr>
          <w:ilvl w:val="1"/>
          <w:numId w:val="29"/>
        </w:numPr>
      </w:pPr>
      <w:bookmarkStart w:id="82" w:name="Par542"/>
      <w:bookmarkStart w:id="83" w:name="_Toc516651743"/>
      <w:bookmarkEnd w:id="82"/>
      <w:r w:rsidRPr="00B3591A">
        <w:t>Конкурсная документация</w:t>
      </w:r>
      <w:bookmarkEnd w:id="83"/>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Конкурсная документация должна содержать сведения, предусмотренные п. </w:t>
      </w:r>
      <w:r w:rsidR="00E14994">
        <w:fldChar w:fldCharType="begin"/>
      </w:r>
      <w:r w:rsidR="00E14994">
        <w:instrText xml:space="preserve"> REF _Ref513193751 \r \h  \* MERGEFORMAT </w:instrText>
      </w:r>
      <w:r w:rsidR="00E14994">
        <w:fldChar w:fldCharType="separate"/>
      </w:r>
      <w:r w:rsidR="00690A3D" w:rsidRPr="00690A3D">
        <w:rPr>
          <w:rFonts w:ascii="Times New Roman" w:eastAsia="Times New Roman" w:hAnsi="Times New Roman" w:cs="Times New Roman"/>
        </w:rPr>
        <w:t>1.8.2</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Заказчик вправе предусмотреть в конкурсной документации условие о проведении переторжки в соответствии с п. </w:t>
      </w:r>
      <w:r w:rsidR="00E14994">
        <w:fldChar w:fldCharType="begin"/>
      </w:r>
      <w:r w:rsidR="00E14994">
        <w:instrText xml:space="preserve"> REF _Ref513204610 \r \h  \* MERGEFORMAT </w:instrText>
      </w:r>
      <w:r w:rsidR="00E14994">
        <w:fldChar w:fldCharType="separate"/>
      </w:r>
      <w:r w:rsidR="00690A3D" w:rsidRPr="00690A3D">
        <w:rPr>
          <w:rFonts w:ascii="Times New Roman" w:eastAsia="Times New Roman" w:hAnsi="Times New Roman" w:cs="Times New Roman"/>
        </w:rPr>
        <w:t>2.8</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 извещению, конкурсной документации должен быть приложен проект договора, являющийся их неотъемлемой частью.</w:t>
      </w: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Изменения, внесенные в конкурсную документацию, размещаются в ЕИС в порядке и сроки, указанные в п. </w:t>
      </w:r>
      <w:r w:rsidR="00E14994">
        <w:fldChar w:fldCharType="begin"/>
      </w:r>
      <w:r w:rsidR="00E14994">
        <w:instrText xml:space="preserve"> REF _Ref513204634 \r \h  \* MERGEFORMAT </w:instrText>
      </w:r>
      <w:r w:rsidR="00E14994">
        <w:fldChar w:fldCharType="separate"/>
      </w:r>
      <w:r w:rsidR="00690A3D" w:rsidRPr="00690A3D">
        <w:rPr>
          <w:rFonts w:ascii="Times New Roman" w:eastAsia="Times New Roman" w:hAnsi="Times New Roman" w:cs="Times New Roman"/>
        </w:rPr>
        <w:t>2.2.3</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D2DB6">
      <w:pPr>
        <w:pStyle w:val="2"/>
        <w:numPr>
          <w:ilvl w:val="1"/>
          <w:numId w:val="29"/>
        </w:numPr>
      </w:pPr>
      <w:bookmarkStart w:id="84" w:name="Par550"/>
      <w:bookmarkStart w:id="85" w:name="_Toc516651744"/>
      <w:bookmarkEnd w:id="84"/>
      <w:r w:rsidRPr="00B3591A">
        <w:t>Критерии оценки заявок на участие в конкурсе</w:t>
      </w:r>
      <w:bookmarkEnd w:id="85"/>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D2DB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4340D" w:rsidRPr="00B3591A" w:rsidRDefault="0084340D" w:rsidP="00595880">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86" w:name="Par553"/>
      <w:bookmarkStart w:id="87" w:name="_Ref513204659"/>
      <w:bookmarkEnd w:id="86"/>
      <w:r w:rsidRPr="00B3591A">
        <w:rPr>
          <w:rFonts w:ascii="Times New Roman" w:eastAsia="Times New Roman" w:hAnsi="Times New Roman" w:cs="Times New Roman"/>
        </w:rPr>
        <w:t>Критериями оценки заявок на участие в конкурсе могут быть:</w:t>
      </w:r>
      <w:bookmarkEnd w:id="87"/>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88" w:name="Par554"/>
      <w:bookmarkEnd w:id="88"/>
      <w:r w:rsidRPr="00B3591A">
        <w:rPr>
          <w:rFonts w:ascii="Times New Roman" w:eastAsia="Times New Roman" w:hAnsi="Times New Roman" w:cs="Times New Roman"/>
        </w:rPr>
        <w:t>Цена;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89" w:name="Par555"/>
      <w:bookmarkEnd w:id="89"/>
      <w:r w:rsidRPr="00B3591A">
        <w:rPr>
          <w:rFonts w:ascii="Times New Roman" w:eastAsia="Times New Roman" w:hAnsi="Times New Roman" w:cs="Times New Roman"/>
        </w:rPr>
        <w:t>Качественные и (или) функциональные характеристики (потребительские свойства) товара, качество работ, услуг;</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90" w:name="Par556"/>
      <w:bookmarkEnd w:id="90"/>
      <w:r w:rsidRPr="00B3591A">
        <w:rPr>
          <w:rFonts w:ascii="Times New Roman" w:eastAsia="Times New Roman" w:hAnsi="Times New Roman" w:cs="Times New Roman"/>
        </w:rPr>
        <w:t>Расходы на эксплуатацию товара;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91" w:name="Par557"/>
      <w:bookmarkEnd w:id="91"/>
      <w:r w:rsidRPr="00B3591A">
        <w:rPr>
          <w:rFonts w:ascii="Times New Roman" w:eastAsia="Times New Roman" w:hAnsi="Times New Roman" w:cs="Times New Roman"/>
        </w:rPr>
        <w:t>Расходы на техническое обслуживание товара;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92" w:name="Par558"/>
      <w:bookmarkEnd w:id="92"/>
      <w:r w:rsidRPr="00B3591A">
        <w:rPr>
          <w:rFonts w:ascii="Times New Roman" w:eastAsia="Times New Roman" w:hAnsi="Times New Roman" w:cs="Times New Roman"/>
        </w:rPr>
        <w:t>Сроки (периоды) поставки товара, выполнения работ, оказания услуг;</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93" w:name="Par559"/>
      <w:bookmarkEnd w:id="93"/>
      <w:r w:rsidRPr="00B3591A">
        <w:rPr>
          <w:rFonts w:ascii="Times New Roman" w:eastAsia="Times New Roman" w:hAnsi="Times New Roman" w:cs="Times New Roman"/>
        </w:rPr>
        <w:t>Срок, на который предоставляются гарантии качества товара, работ, услуг;</w:t>
      </w:r>
    </w:p>
    <w:p w:rsidR="0084340D" w:rsidRPr="00B3591A" w:rsidRDefault="00C641C1"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94" w:name="Par560"/>
      <w:bookmarkEnd w:id="94"/>
      <w:r>
        <w:rPr>
          <w:rFonts w:ascii="Times New Roman" w:eastAsia="Times New Roman" w:hAnsi="Times New Roman" w:cs="Times New Roman"/>
        </w:rPr>
        <w:t>Д</w:t>
      </w:r>
      <w:r w:rsidR="0084340D" w:rsidRPr="00B3591A">
        <w:rPr>
          <w:rFonts w:ascii="Times New Roman" w:eastAsia="Times New Roman" w:hAnsi="Times New Roman" w:cs="Times New Roman"/>
        </w:rPr>
        <w:t>еловая репутация участника закупок;</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4340D" w:rsidRPr="00B3591A" w:rsidRDefault="005D433E"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Квалификация</w:t>
      </w:r>
      <w:r w:rsidR="0EBDD0A8" w:rsidRPr="00B3591A">
        <w:rPr>
          <w:rFonts w:ascii="Times New Roman" w:eastAsia="Times New Roman" w:hAnsi="Times New Roman" w:cs="Times New Roman"/>
        </w:rPr>
        <w:t xml:space="preserve"> участника закупки;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bookmarkStart w:id="95" w:name="Par564"/>
      <w:bookmarkEnd w:id="95"/>
      <w:r w:rsidRPr="00B3591A">
        <w:rPr>
          <w:rFonts w:ascii="Times New Roman" w:eastAsia="Times New Roman" w:hAnsi="Times New Roman" w:cs="Times New Roman"/>
        </w:rPr>
        <w:t>Квали</w:t>
      </w:r>
      <w:r w:rsidR="005F744F">
        <w:rPr>
          <w:rFonts w:ascii="Times New Roman" w:eastAsia="Times New Roman" w:hAnsi="Times New Roman" w:cs="Times New Roman"/>
        </w:rPr>
        <w:t>фикация работников</w:t>
      </w:r>
      <w:r w:rsidRPr="00B3591A">
        <w:rPr>
          <w:rFonts w:ascii="Times New Roman" w:eastAsia="Times New Roman" w:hAnsi="Times New Roman" w:cs="Times New Roman"/>
        </w:rPr>
        <w:t xml:space="preserve"> участника закупки.</w:t>
      </w:r>
    </w:p>
    <w:p w:rsidR="0084340D" w:rsidRPr="00B3591A" w:rsidRDefault="0084340D" w:rsidP="00595880">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96" w:name="Par565"/>
      <w:bookmarkStart w:id="97" w:name="_Ref513196902"/>
      <w:bookmarkEnd w:id="96"/>
      <w:r w:rsidRPr="00B3591A">
        <w:rPr>
          <w:rFonts w:ascii="Times New Roman" w:eastAsia="Times New Roman" w:hAnsi="Times New Roman" w:cs="Times New Roman"/>
        </w:rPr>
        <w:t xml:space="preserve">В конкурсной документации Заказчик должен указать не менее двух критериев из предусмотренных п. </w:t>
      </w:r>
      <w:r w:rsidR="00E14994">
        <w:fldChar w:fldCharType="begin"/>
      </w:r>
      <w:r w:rsidR="00E14994">
        <w:instrText xml:space="preserve"> REF _Ref513204659 \r \h  \* MERGEFORMAT </w:instrText>
      </w:r>
      <w:r w:rsidR="00E14994">
        <w:fldChar w:fldCharType="separate"/>
      </w:r>
      <w:r w:rsidR="00690A3D" w:rsidRPr="00690A3D">
        <w:rPr>
          <w:rFonts w:ascii="Times New Roman" w:eastAsia="Times New Roman" w:hAnsi="Times New Roman" w:cs="Times New Roman"/>
        </w:rPr>
        <w:t>2.4.2</w:t>
      </w:r>
      <w:r w:rsidR="00E14994">
        <w:fldChar w:fldCharType="end"/>
      </w:r>
      <w:r w:rsidRPr="00B3591A">
        <w:rPr>
          <w:rFonts w:ascii="Times New Roman" w:eastAsia="Times New Roman" w:hAnsi="Times New Roman" w:cs="Times New Roman"/>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bookmarkEnd w:id="97"/>
    </w:p>
    <w:p w:rsidR="0084340D" w:rsidRDefault="0084340D" w:rsidP="003C58FA">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Для оценки и сопоставления заявок по критериям, указанным в пп. 1, 3, 4 </w:t>
      </w:r>
      <w:r w:rsidR="003F5849" w:rsidRPr="00B3591A">
        <w:rPr>
          <w:rFonts w:ascii="Times New Roman" w:eastAsia="Times New Roman" w:hAnsi="Times New Roman" w:cs="Times New Roman"/>
        </w:rPr>
        <w:t xml:space="preserve">п. </w:t>
      </w:r>
      <w:r w:rsidR="00E14994">
        <w:fldChar w:fldCharType="begin"/>
      </w:r>
      <w:r w:rsidR="00E14994">
        <w:instrText xml:space="preserve"> REF _Ref513204659 \r \h  \* MERGEFORMAT </w:instrText>
      </w:r>
      <w:r w:rsidR="00E14994">
        <w:fldChar w:fldCharType="separate"/>
      </w:r>
      <w:r w:rsidR="00690A3D" w:rsidRPr="00690A3D">
        <w:rPr>
          <w:rFonts w:ascii="Times New Roman" w:eastAsia="Times New Roman" w:hAnsi="Times New Roman" w:cs="Times New Roman"/>
        </w:rPr>
        <w:t>2.4.2</w:t>
      </w:r>
      <w:r w:rsidR="00E14994">
        <w:fldChar w:fldCharType="end"/>
      </w:r>
      <w:r w:rsidRPr="00B3591A">
        <w:rPr>
          <w:rFonts w:ascii="Times New Roman" w:eastAsia="Times New Roman" w:hAnsi="Times New Roman" w:cs="Times New Roman"/>
        </w:rPr>
        <w:t xml:space="preserve"> настоящего Положения, предложениям участников конкурса присваиваются баллы </w:t>
      </w:r>
      <w:r w:rsidR="005F744F">
        <w:rPr>
          <w:rFonts w:ascii="Times New Roman" w:eastAsia="Times New Roman" w:hAnsi="Times New Roman" w:cs="Times New Roman"/>
        </w:rPr>
        <w:t xml:space="preserve">в по следующей формуле: </w:t>
      </w:r>
    </w:p>
    <w:p w:rsidR="005F744F" w:rsidRDefault="005F744F" w:rsidP="005F744F">
      <w:pPr>
        <w:autoSpaceDE w:val="0"/>
        <w:autoSpaceDN w:val="0"/>
        <w:spacing w:after="1" w:line="220" w:lineRule="atLeast"/>
        <w:ind w:left="709"/>
        <w:jc w:val="both"/>
        <w:rPr>
          <w:rFonts w:ascii="Times New Roman" w:eastAsia="Times New Roman" w:hAnsi="Times New Roman" w:cs="Times New Roman"/>
        </w:rPr>
      </w:pPr>
    </w:p>
    <w:p w:rsidR="005F744F" w:rsidRPr="005F744F" w:rsidRDefault="005F744F" w:rsidP="005F744F">
      <w:pPr>
        <w:adjustRightInd w:val="0"/>
        <w:spacing w:before="220"/>
        <w:ind w:firstLine="540"/>
        <w:jc w:val="both"/>
        <w:rPr>
          <w:rFonts w:ascii="Times New Roman" w:hAnsi="Times New Roman" w:cs="Times New Roman"/>
        </w:rPr>
      </w:pPr>
      <w:r w:rsidRPr="005F744F">
        <w:rPr>
          <w:rFonts w:ascii="Times New Roman" w:hAnsi="Times New Roman" w:cs="Times New Roman"/>
        </w:rPr>
        <w:t>ЦБi = Цmin / Цi x 100,</w:t>
      </w:r>
    </w:p>
    <w:p w:rsidR="005F744F" w:rsidRPr="005F744F" w:rsidRDefault="005F744F" w:rsidP="005F744F">
      <w:pPr>
        <w:adjustRightInd w:val="0"/>
        <w:spacing w:before="220"/>
        <w:ind w:firstLine="540"/>
        <w:jc w:val="both"/>
        <w:rPr>
          <w:rFonts w:ascii="Times New Roman" w:hAnsi="Times New Roman" w:cs="Times New Roman"/>
        </w:rPr>
      </w:pPr>
      <w:r w:rsidRPr="005F744F">
        <w:rPr>
          <w:rFonts w:ascii="Times New Roman" w:hAnsi="Times New Roman" w:cs="Times New Roman"/>
        </w:rPr>
        <w:t>где ЦБi - количество баллов по критерию;</w:t>
      </w:r>
    </w:p>
    <w:p w:rsidR="005F744F" w:rsidRPr="005F744F" w:rsidRDefault="005F744F" w:rsidP="005F744F">
      <w:pPr>
        <w:adjustRightInd w:val="0"/>
        <w:spacing w:before="220"/>
        <w:ind w:firstLine="540"/>
        <w:jc w:val="both"/>
        <w:rPr>
          <w:rFonts w:ascii="Times New Roman" w:hAnsi="Times New Roman" w:cs="Times New Roman"/>
        </w:rPr>
      </w:pPr>
      <w:r w:rsidRPr="005F744F">
        <w:rPr>
          <w:rFonts w:ascii="Times New Roman" w:hAnsi="Times New Roman" w:cs="Times New Roman"/>
        </w:rPr>
        <w:lastRenderedPageBreak/>
        <w:t>Цmin - минимальное предложение из сделанных участниками закупки;</w:t>
      </w:r>
    </w:p>
    <w:p w:rsidR="005F744F" w:rsidRPr="005F744F" w:rsidRDefault="005F744F" w:rsidP="005F744F">
      <w:pPr>
        <w:adjustRightInd w:val="0"/>
        <w:spacing w:before="220"/>
        <w:ind w:firstLine="540"/>
        <w:jc w:val="both"/>
        <w:rPr>
          <w:rFonts w:ascii="Times New Roman" w:hAnsi="Times New Roman" w:cs="Times New Roman"/>
        </w:rPr>
      </w:pPr>
      <w:r w:rsidRPr="005F744F">
        <w:rPr>
          <w:rFonts w:ascii="Times New Roman" w:hAnsi="Times New Roman" w:cs="Times New Roman"/>
        </w:rPr>
        <w:t>Цi - предложение участника, которое оценивается.</w:t>
      </w:r>
    </w:p>
    <w:p w:rsidR="005F744F" w:rsidRPr="005F744F" w:rsidRDefault="0084340D" w:rsidP="005F744F">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Для оценки и сопоставления заявок по критериям, указанным в пп. 5, 6 </w:t>
      </w:r>
      <w:r w:rsidR="003F5849" w:rsidRPr="00B3591A">
        <w:rPr>
          <w:rFonts w:ascii="Times New Roman" w:eastAsia="Times New Roman" w:hAnsi="Times New Roman" w:cs="Times New Roman"/>
        </w:rPr>
        <w:t xml:space="preserve">п. </w:t>
      </w:r>
      <w:r w:rsidR="00E14994">
        <w:fldChar w:fldCharType="begin"/>
      </w:r>
      <w:r w:rsidR="00E14994">
        <w:instrText xml:space="preserve"> REF _Ref513204659 \r \h  \* MERGEFORMAT </w:instrText>
      </w:r>
      <w:r w:rsidR="00E14994">
        <w:fldChar w:fldCharType="separate"/>
      </w:r>
      <w:r w:rsidR="00690A3D" w:rsidRPr="00690A3D">
        <w:rPr>
          <w:rFonts w:ascii="Times New Roman" w:eastAsia="Times New Roman" w:hAnsi="Times New Roman" w:cs="Times New Roman"/>
        </w:rPr>
        <w:t>2.4.2</w:t>
      </w:r>
      <w:r w:rsidR="00E14994">
        <w:fldChar w:fldCharType="end"/>
      </w:r>
      <w:r w:rsidRPr="00B3591A">
        <w:rPr>
          <w:rFonts w:ascii="Times New Roman" w:eastAsia="Times New Roman" w:hAnsi="Times New Roman" w:cs="Times New Roman"/>
        </w:rPr>
        <w:t xml:space="preserve"> настоящего Положения, предложениям участников конкурса присваиваются баллы </w:t>
      </w:r>
      <w:r w:rsidR="005F744F">
        <w:rPr>
          <w:rFonts w:ascii="Times New Roman" w:eastAsia="Times New Roman" w:hAnsi="Times New Roman" w:cs="Times New Roman"/>
        </w:rPr>
        <w:t>по следующей формуле:</w:t>
      </w:r>
    </w:p>
    <w:p w:rsidR="005F744F" w:rsidRPr="005F744F" w:rsidRDefault="005F744F" w:rsidP="005F744F">
      <w:pPr>
        <w:adjustRightInd w:val="0"/>
        <w:spacing w:before="220"/>
        <w:ind w:firstLine="540"/>
        <w:jc w:val="both"/>
        <w:rPr>
          <w:rFonts w:ascii="Times New Roman" w:hAnsi="Times New Roman" w:cs="Times New Roman"/>
        </w:rPr>
      </w:pPr>
      <w:r w:rsidRPr="005F744F">
        <w:rPr>
          <w:rFonts w:ascii="Times New Roman" w:hAnsi="Times New Roman" w:cs="Times New Roman"/>
        </w:rPr>
        <w:t>СБi = Сmin / Сi x 100,</w:t>
      </w:r>
    </w:p>
    <w:p w:rsidR="005F744F" w:rsidRPr="005F744F" w:rsidRDefault="005F744F" w:rsidP="005F744F">
      <w:pPr>
        <w:adjustRightInd w:val="0"/>
        <w:spacing w:before="220"/>
        <w:ind w:firstLine="540"/>
        <w:jc w:val="both"/>
        <w:rPr>
          <w:rFonts w:ascii="Times New Roman" w:hAnsi="Times New Roman" w:cs="Times New Roman"/>
        </w:rPr>
      </w:pPr>
      <w:r w:rsidRPr="005F744F">
        <w:rPr>
          <w:rFonts w:ascii="Times New Roman" w:hAnsi="Times New Roman" w:cs="Times New Roman"/>
        </w:rPr>
        <w:t>где СБi - количество баллов по критерию;</w:t>
      </w:r>
    </w:p>
    <w:p w:rsidR="005F744F" w:rsidRPr="005F744F" w:rsidRDefault="005F744F" w:rsidP="005F744F">
      <w:pPr>
        <w:adjustRightInd w:val="0"/>
        <w:spacing w:before="220"/>
        <w:ind w:firstLine="540"/>
        <w:jc w:val="both"/>
        <w:rPr>
          <w:rFonts w:ascii="Times New Roman" w:hAnsi="Times New Roman" w:cs="Times New Roman"/>
        </w:rPr>
      </w:pPr>
      <w:r w:rsidRPr="005F744F">
        <w:rPr>
          <w:rFonts w:ascii="Times New Roman" w:hAnsi="Times New Roman" w:cs="Times New Roman"/>
        </w:rPr>
        <w:t>Сmin - минимальное предложение из сделанных участниками</w:t>
      </w:r>
      <w:r w:rsidR="00C3278D">
        <w:rPr>
          <w:rFonts w:ascii="Times New Roman" w:hAnsi="Times New Roman" w:cs="Times New Roman"/>
        </w:rPr>
        <w:t xml:space="preserve"> закупки</w:t>
      </w:r>
      <w:r w:rsidRPr="005F744F">
        <w:rPr>
          <w:rFonts w:ascii="Times New Roman" w:hAnsi="Times New Roman" w:cs="Times New Roman"/>
        </w:rPr>
        <w:t>;</w:t>
      </w:r>
    </w:p>
    <w:p w:rsidR="005F744F" w:rsidRPr="005F744F" w:rsidRDefault="005F744F" w:rsidP="005F744F">
      <w:pPr>
        <w:adjustRightInd w:val="0"/>
        <w:spacing w:before="220"/>
        <w:ind w:firstLine="540"/>
        <w:jc w:val="both"/>
        <w:rPr>
          <w:rFonts w:ascii="Times New Roman" w:hAnsi="Times New Roman" w:cs="Times New Roman"/>
        </w:rPr>
      </w:pPr>
      <w:r w:rsidRPr="005F744F">
        <w:rPr>
          <w:rFonts w:ascii="Times New Roman" w:hAnsi="Times New Roman" w:cs="Times New Roman"/>
        </w:rPr>
        <w:t>Сi - предложение участника, которое оценивается.</w:t>
      </w:r>
    </w:p>
    <w:p w:rsidR="005F744F" w:rsidRPr="00FC65A3" w:rsidRDefault="00FC65A3" w:rsidP="00FC65A3">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98" w:name="Par589"/>
      <w:bookmarkEnd w:id="98"/>
      <w:r w:rsidRPr="00B3591A">
        <w:rPr>
          <w:rFonts w:ascii="Times New Roman" w:eastAsia="Times New Roman" w:hAnsi="Times New Roman" w:cs="Times New Roman"/>
        </w:rPr>
        <w:t>Для оценки и сопоставления заявок</w:t>
      </w:r>
      <w:r>
        <w:rPr>
          <w:rFonts w:ascii="Times New Roman" w:eastAsia="Times New Roman" w:hAnsi="Times New Roman" w:cs="Times New Roman"/>
        </w:rPr>
        <w:t xml:space="preserve"> по критериям, указанным в пп. 2</w:t>
      </w:r>
      <w:r w:rsidRPr="00B3591A">
        <w:rPr>
          <w:rFonts w:ascii="Times New Roman" w:eastAsia="Times New Roman" w:hAnsi="Times New Roman" w:cs="Times New Roman"/>
        </w:rPr>
        <w:t>,</w:t>
      </w:r>
      <w:r>
        <w:rPr>
          <w:rFonts w:ascii="Times New Roman" w:eastAsia="Times New Roman" w:hAnsi="Times New Roman" w:cs="Times New Roman"/>
        </w:rPr>
        <w:t xml:space="preserve"> 7 - 10</w:t>
      </w:r>
      <w:r w:rsidRPr="00B3591A">
        <w:rPr>
          <w:rFonts w:ascii="Times New Roman" w:eastAsia="Times New Roman" w:hAnsi="Times New Roman" w:cs="Times New Roman"/>
        </w:rPr>
        <w:t xml:space="preserve"> п. </w:t>
      </w:r>
      <w:r w:rsidR="00E14994">
        <w:fldChar w:fldCharType="begin"/>
      </w:r>
      <w:r w:rsidR="00E14994">
        <w:instrText xml:space="preserve"> REF _Ref513204659 \r \h  \* MERGEFORMAT </w:instrText>
      </w:r>
      <w:r w:rsidR="00E14994">
        <w:fldChar w:fldCharType="separate"/>
      </w:r>
      <w:r w:rsidRPr="00690A3D">
        <w:rPr>
          <w:rFonts w:ascii="Times New Roman" w:eastAsia="Times New Roman" w:hAnsi="Times New Roman" w:cs="Times New Roman"/>
        </w:rPr>
        <w:t>2.4.2</w:t>
      </w:r>
      <w:r w:rsidR="00E14994">
        <w:fldChar w:fldCharType="end"/>
      </w:r>
      <w:r w:rsidRPr="00B3591A">
        <w:rPr>
          <w:rFonts w:ascii="Times New Roman" w:eastAsia="Times New Roman" w:hAnsi="Times New Roman" w:cs="Times New Roman"/>
        </w:rPr>
        <w:t xml:space="preserve"> настоящего </w:t>
      </w:r>
      <w:r>
        <w:rPr>
          <w:rFonts w:ascii="Times New Roman" w:eastAsia="Times New Roman" w:hAnsi="Times New Roman" w:cs="Times New Roman"/>
        </w:rPr>
        <w:t>Положения, в конкурсной документации устанавливается:</w:t>
      </w:r>
    </w:p>
    <w:p w:rsidR="00FC65A3" w:rsidRPr="00FC65A3" w:rsidRDefault="00FC65A3" w:rsidP="00FC65A3">
      <w:pPr>
        <w:adjustRightInd w:val="0"/>
        <w:spacing w:before="220"/>
        <w:ind w:firstLine="540"/>
        <w:jc w:val="both"/>
        <w:rPr>
          <w:rFonts w:ascii="Times New Roman" w:hAnsi="Times New Roman" w:cs="Times New Roman"/>
        </w:rPr>
      </w:pPr>
      <w:r w:rsidRPr="00FC65A3">
        <w:rPr>
          <w:rFonts w:ascii="Times New Roman" w:hAnsi="Times New Roman" w:cs="Times New Roman"/>
        </w:rPr>
        <w:t>1) показатели (подкритерии), по которым будет оцениваться каждый критерий;</w:t>
      </w:r>
    </w:p>
    <w:p w:rsidR="00FC65A3" w:rsidRPr="00FC65A3" w:rsidRDefault="00FC65A3" w:rsidP="00FC65A3">
      <w:pPr>
        <w:adjustRightInd w:val="0"/>
        <w:spacing w:before="220"/>
        <w:ind w:firstLine="540"/>
        <w:jc w:val="both"/>
        <w:rPr>
          <w:rFonts w:ascii="Times New Roman" w:hAnsi="Times New Roman" w:cs="Times New Roman"/>
        </w:rPr>
      </w:pPr>
      <w:r w:rsidRPr="00FC65A3">
        <w:rPr>
          <w:rFonts w:ascii="Times New Roman" w:hAnsi="Times New Roman" w:cs="Times New Roman"/>
        </w:rPr>
        <w:t>2) минимальное и максимальное количество баллов, которое может быть присвоено по каждому показателю;</w:t>
      </w:r>
    </w:p>
    <w:p w:rsidR="00FC65A3" w:rsidRPr="00FC65A3" w:rsidRDefault="00FC65A3" w:rsidP="00FC65A3">
      <w:pPr>
        <w:adjustRightInd w:val="0"/>
        <w:spacing w:before="220"/>
        <w:ind w:firstLine="540"/>
        <w:jc w:val="both"/>
        <w:rPr>
          <w:rFonts w:ascii="Times New Roman" w:hAnsi="Times New Roman" w:cs="Times New Roman"/>
        </w:rPr>
      </w:pPr>
      <w:r w:rsidRPr="00FC65A3">
        <w:rPr>
          <w:rFonts w:ascii="Times New Roman" w:hAnsi="Times New Roman" w:cs="Times New Roman"/>
        </w:rPr>
        <w:t>3) правила присвоения баллов по каждому показателю. Такие правила должны исключать возможность субъективного присвоения баллов;</w:t>
      </w:r>
    </w:p>
    <w:p w:rsidR="00FC65A3" w:rsidRPr="00FC65A3" w:rsidRDefault="00FC65A3" w:rsidP="00FC65A3">
      <w:pPr>
        <w:adjustRightInd w:val="0"/>
        <w:spacing w:before="220"/>
        <w:ind w:firstLine="540"/>
        <w:jc w:val="both"/>
        <w:rPr>
          <w:rFonts w:ascii="Times New Roman" w:hAnsi="Times New Roman" w:cs="Times New Roman"/>
        </w:rPr>
      </w:pPr>
      <w:r w:rsidRPr="00FC65A3">
        <w:rPr>
          <w:rFonts w:ascii="Times New Roman" w:hAnsi="Times New Roman" w:cs="Times New Roman"/>
        </w:rPr>
        <w:t>4) значимость каждого из показателей.</w:t>
      </w:r>
    </w:p>
    <w:p w:rsidR="00FC65A3" w:rsidRPr="00FC65A3" w:rsidRDefault="00FC65A3" w:rsidP="00FC65A3">
      <w:pPr>
        <w:adjustRightInd w:val="0"/>
        <w:spacing w:before="220"/>
        <w:ind w:left="540"/>
        <w:jc w:val="both"/>
        <w:rPr>
          <w:rFonts w:ascii="Times New Roman" w:hAnsi="Times New Roman" w:cs="Times New Roman"/>
        </w:rPr>
      </w:pPr>
      <w:r w:rsidRPr="00FC65A3">
        <w:rPr>
          <w:rFonts w:ascii="Times New Roman" w:hAnsi="Times New Roman" w:cs="Times New Roman"/>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FC65A3" w:rsidRPr="00FC65A3" w:rsidRDefault="00FC65A3" w:rsidP="00FC65A3">
      <w:pPr>
        <w:adjustRightInd w:val="0"/>
        <w:spacing w:before="220"/>
        <w:ind w:firstLine="540"/>
        <w:jc w:val="both"/>
        <w:rPr>
          <w:rFonts w:ascii="Times New Roman" w:hAnsi="Times New Roman" w:cs="Times New Roman"/>
        </w:rPr>
      </w:pPr>
      <w:r w:rsidRPr="00FC65A3">
        <w:rPr>
          <w:rFonts w:ascii="Times New Roman" w:hAnsi="Times New Roman" w:cs="Times New Roman"/>
        </w:rPr>
        <w:t>ПБi = Пi / Пmax x ЗП,</w:t>
      </w:r>
    </w:p>
    <w:p w:rsidR="00FC65A3" w:rsidRPr="00FC65A3" w:rsidRDefault="00FC65A3" w:rsidP="00FC65A3">
      <w:pPr>
        <w:adjustRightInd w:val="0"/>
        <w:spacing w:before="220"/>
        <w:ind w:firstLine="540"/>
        <w:jc w:val="both"/>
        <w:rPr>
          <w:rFonts w:ascii="Times New Roman" w:hAnsi="Times New Roman" w:cs="Times New Roman"/>
        </w:rPr>
      </w:pPr>
      <w:r w:rsidRPr="00FC65A3">
        <w:rPr>
          <w:rFonts w:ascii="Times New Roman" w:hAnsi="Times New Roman" w:cs="Times New Roman"/>
        </w:rPr>
        <w:t>где ПБi - количество баллов по показателю;</w:t>
      </w:r>
    </w:p>
    <w:p w:rsidR="00FC65A3" w:rsidRPr="00FC65A3" w:rsidRDefault="00FC65A3" w:rsidP="00FC65A3">
      <w:pPr>
        <w:adjustRightInd w:val="0"/>
        <w:spacing w:before="220"/>
        <w:ind w:firstLine="540"/>
        <w:jc w:val="both"/>
        <w:rPr>
          <w:rFonts w:ascii="Times New Roman" w:hAnsi="Times New Roman" w:cs="Times New Roman"/>
        </w:rPr>
      </w:pPr>
      <w:r w:rsidRPr="00FC65A3">
        <w:rPr>
          <w:rFonts w:ascii="Times New Roman" w:hAnsi="Times New Roman" w:cs="Times New Roman"/>
        </w:rPr>
        <w:t>Пi - предложение участника, которое оценивается;</w:t>
      </w:r>
    </w:p>
    <w:p w:rsidR="00FC65A3" w:rsidRPr="00FC65A3" w:rsidRDefault="00FC65A3" w:rsidP="00FC65A3">
      <w:pPr>
        <w:adjustRightInd w:val="0"/>
        <w:spacing w:before="220"/>
        <w:ind w:firstLine="540"/>
        <w:jc w:val="both"/>
        <w:rPr>
          <w:rFonts w:ascii="Times New Roman" w:hAnsi="Times New Roman" w:cs="Times New Roman"/>
        </w:rPr>
      </w:pPr>
      <w:r w:rsidRPr="00FC65A3">
        <w:rPr>
          <w:rFonts w:ascii="Times New Roman" w:hAnsi="Times New Roman" w:cs="Times New Roman"/>
        </w:rPr>
        <w:t>Пmax - предложение, за которое присваивается максимальное количество баллов;</w:t>
      </w:r>
    </w:p>
    <w:p w:rsidR="00FC65A3" w:rsidRPr="00FC65A3" w:rsidRDefault="00FC65A3" w:rsidP="00FC65A3">
      <w:pPr>
        <w:adjustRightInd w:val="0"/>
        <w:spacing w:before="220"/>
        <w:ind w:firstLine="540"/>
        <w:jc w:val="both"/>
        <w:rPr>
          <w:rFonts w:ascii="Times New Roman" w:hAnsi="Times New Roman" w:cs="Times New Roman"/>
        </w:rPr>
      </w:pPr>
      <w:r w:rsidRPr="00FC65A3">
        <w:rPr>
          <w:rFonts w:ascii="Times New Roman" w:hAnsi="Times New Roman" w:cs="Times New Roman"/>
        </w:rPr>
        <w:t>ЗП - значимость показателя.</w:t>
      </w:r>
    </w:p>
    <w:p w:rsidR="00FC65A3" w:rsidRDefault="00FC65A3" w:rsidP="00E422DE">
      <w:pPr>
        <w:numPr>
          <w:ilvl w:val="2"/>
          <w:numId w:val="29"/>
        </w:numPr>
        <w:autoSpaceDE w:val="0"/>
        <w:autoSpaceDN w:val="0"/>
        <w:spacing w:after="1" w:line="220" w:lineRule="atLeast"/>
        <w:ind w:left="709"/>
        <w:jc w:val="both"/>
        <w:rPr>
          <w:rFonts w:ascii="Times New Roman" w:eastAsia="Times New Roman" w:hAnsi="Times New Roman" w:cs="Times New Roman"/>
        </w:rPr>
      </w:pPr>
      <w:r>
        <w:rPr>
          <w:rFonts w:ascii="Times New Roman" w:eastAsia="Times New Roman" w:hAnsi="Times New Roman" w:cs="Times New Roman"/>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FC65A3" w:rsidRDefault="00FC65A3" w:rsidP="00E422DE">
      <w:pPr>
        <w:numPr>
          <w:ilvl w:val="2"/>
          <w:numId w:val="29"/>
        </w:numPr>
        <w:autoSpaceDE w:val="0"/>
        <w:autoSpaceDN w:val="0"/>
        <w:spacing w:after="1" w:line="220" w:lineRule="atLeast"/>
        <w:ind w:left="709"/>
        <w:jc w:val="both"/>
        <w:rPr>
          <w:rFonts w:ascii="Times New Roman" w:eastAsia="Times New Roman" w:hAnsi="Times New Roman" w:cs="Times New Roman"/>
        </w:rPr>
      </w:pPr>
      <w:r>
        <w:rPr>
          <w:rFonts w:ascii="Times New Roman" w:eastAsia="Times New Roman" w:hAnsi="Times New Roman" w:cs="Times New Roman"/>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4340D" w:rsidRPr="00B3591A" w:rsidRDefault="0084340D" w:rsidP="00E422DE">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Победителем конкурса признается участник, заявке которого присвоено наибольшее количество баллов.</w:t>
      </w:r>
    </w:p>
    <w:p w:rsidR="0084340D" w:rsidRPr="00B3591A" w:rsidRDefault="0084340D" w:rsidP="00E422DE">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99" w:name="_Ref513196913"/>
      <w:r w:rsidRPr="00B3591A">
        <w:rPr>
          <w:rFonts w:ascii="Times New Roman" w:eastAsia="Times New Roman" w:hAnsi="Times New Roman" w:cs="Times New Roman"/>
        </w:rPr>
        <w:t xml:space="preserve">Порядок оценки заявок устанавливается в конкурсной документации в соответствии с п. п. </w:t>
      </w:r>
      <w:r w:rsidR="00E14994">
        <w:fldChar w:fldCharType="begin"/>
      </w:r>
      <w:r w:rsidR="00E14994">
        <w:instrText xml:space="preserve"> REF _Ref513196902 \r \h  \* MERGEFORMAT </w:instrText>
      </w:r>
      <w:r w:rsidR="00E14994">
        <w:fldChar w:fldCharType="separate"/>
      </w:r>
      <w:r w:rsidR="00690A3D" w:rsidRPr="00690A3D">
        <w:rPr>
          <w:rFonts w:ascii="Times New Roman" w:eastAsia="Times New Roman" w:hAnsi="Times New Roman" w:cs="Times New Roman"/>
        </w:rPr>
        <w:t>2.4.3</w:t>
      </w:r>
      <w:r w:rsidR="00E14994">
        <w:fldChar w:fldCharType="end"/>
      </w:r>
      <w:r w:rsidRPr="00B3591A">
        <w:rPr>
          <w:rFonts w:ascii="Times New Roman" w:eastAsia="Times New Roman" w:hAnsi="Times New Roman" w:cs="Times New Roman"/>
        </w:rPr>
        <w:t>-</w:t>
      </w:r>
      <w:r w:rsidR="00FC65A3">
        <w:rPr>
          <w:rFonts w:ascii="Times New Roman" w:eastAsia="Times New Roman" w:hAnsi="Times New Roman" w:cs="Times New Roman"/>
        </w:rPr>
        <w:t>2.4.10.</w:t>
      </w:r>
      <w:r w:rsidRPr="00B3591A">
        <w:rPr>
          <w:rFonts w:ascii="Times New Roman" w:eastAsia="Times New Roman" w:hAnsi="Times New Roman" w:cs="Times New Roman"/>
        </w:rPr>
        <w:t>настоящего Положения. Он должен позволять однозначно и объективно выявить лучшие из предложенных участниками условия исполнения договора.</w:t>
      </w:r>
      <w:bookmarkEnd w:id="99"/>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E422DE">
      <w:pPr>
        <w:pStyle w:val="2"/>
        <w:numPr>
          <w:ilvl w:val="1"/>
          <w:numId w:val="29"/>
        </w:numPr>
      </w:pPr>
      <w:bookmarkStart w:id="100" w:name="Par592"/>
      <w:bookmarkStart w:id="101" w:name="_Toc516651745"/>
      <w:bookmarkEnd w:id="100"/>
      <w:r w:rsidRPr="00B3591A">
        <w:t>Порядок подачи заявок на участие в конкурсе</w:t>
      </w:r>
      <w:bookmarkEnd w:id="101"/>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E422DE">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84340D" w:rsidRPr="00B3591A" w:rsidRDefault="0084340D" w:rsidP="00E422DE">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w:t>
      </w:r>
      <w:r w:rsidRPr="00B3591A">
        <w:rPr>
          <w:rFonts w:ascii="Times New Roman" w:eastAsia="Times New Roman" w:hAnsi="Times New Roman" w:cs="Times New Roman"/>
        </w:rPr>
        <w:lastRenderedPageBreak/>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84340D" w:rsidRPr="00B3591A" w:rsidRDefault="0084340D" w:rsidP="00E422DE">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конкурсе должна включать:</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Копии учредительных документов участника закупок (для юридических лиц);</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Копии документов, удостоверяющих личность (для физических лиц);</w:t>
      </w:r>
    </w:p>
    <w:p w:rsidR="0084340D" w:rsidRPr="00B3591A" w:rsidRDefault="00AF39D1"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Полученную не ранее чем за шесть</w:t>
      </w:r>
      <w:r w:rsidR="0EBDD0A8" w:rsidRPr="00B3591A">
        <w:rPr>
          <w:rFonts w:ascii="Times New Roman" w:eastAsia="Times New Roman" w:hAnsi="Times New Roman" w:cs="Times New Roman"/>
        </w:rPr>
        <w:t xml:space="preserve"> месяцев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w:t>
      </w:r>
      <w:r>
        <w:rPr>
          <w:rFonts w:ascii="Times New Roman" w:eastAsia="Times New Roman" w:hAnsi="Times New Roman" w:cs="Times New Roman"/>
        </w:rPr>
        <w:t>дивидуальных предпринимателей);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декларирующий следующее:</w:t>
      </w:r>
    </w:p>
    <w:p w:rsidR="0084340D" w:rsidRPr="00B3591A" w:rsidRDefault="0084340D" w:rsidP="009C6B45">
      <w:pPr>
        <w:pStyle w:val="af"/>
        <w:numPr>
          <w:ilvl w:val="0"/>
          <w:numId w:val="31"/>
        </w:numPr>
        <w:autoSpaceDE w:val="0"/>
        <w:autoSpaceDN w:val="0"/>
        <w:adjustRightInd w:val="0"/>
        <w:jc w:val="both"/>
        <w:rPr>
          <w:sz w:val="22"/>
          <w:szCs w:val="22"/>
        </w:rPr>
      </w:pPr>
      <w:r w:rsidRPr="00B3591A">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4340D" w:rsidRPr="00B3591A" w:rsidRDefault="0084340D" w:rsidP="009C6B45">
      <w:pPr>
        <w:pStyle w:val="af"/>
        <w:numPr>
          <w:ilvl w:val="0"/>
          <w:numId w:val="31"/>
        </w:numPr>
        <w:autoSpaceDE w:val="0"/>
        <w:autoSpaceDN w:val="0"/>
        <w:adjustRightInd w:val="0"/>
        <w:jc w:val="both"/>
        <w:rPr>
          <w:sz w:val="22"/>
          <w:szCs w:val="22"/>
        </w:rPr>
      </w:pPr>
      <w:r w:rsidRPr="00B3591A">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4340D" w:rsidRPr="00B3591A" w:rsidRDefault="0084340D" w:rsidP="009C6B45">
      <w:pPr>
        <w:pStyle w:val="af"/>
        <w:numPr>
          <w:ilvl w:val="0"/>
          <w:numId w:val="31"/>
        </w:numPr>
        <w:autoSpaceDE w:val="0"/>
        <w:autoSpaceDN w:val="0"/>
        <w:adjustRightInd w:val="0"/>
        <w:jc w:val="both"/>
        <w:rPr>
          <w:sz w:val="22"/>
          <w:szCs w:val="22"/>
        </w:rPr>
      </w:pPr>
      <w:r w:rsidRPr="00B3591A">
        <w:rPr>
          <w:sz w:val="22"/>
          <w:szCs w:val="22"/>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4340D" w:rsidRPr="00B3591A" w:rsidRDefault="0084340D" w:rsidP="009C6B45">
      <w:pPr>
        <w:pStyle w:val="af"/>
        <w:numPr>
          <w:ilvl w:val="0"/>
          <w:numId w:val="31"/>
        </w:numPr>
        <w:autoSpaceDE w:val="0"/>
        <w:autoSpaceDN w:val="0"/>
        <w:adjustRightInd w:val="0"/>
        <w:jc w:val="both"/>
        <w:rPr>
          <w:sz w:val="22"/>
          <w:szCs w:val="22"/>
        </w:rPr>
      </w:pPr>
      <w:r w:rsidRPr="00B3591A">
        <w:rPr>
          <w:sz w:val="22"/>
          <w:szCs w:val="22"/>
        </w:rPr>
        <w:t>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4340D" w:rsidRPr="00B3591A" w:rsidRDefault="0084340D" w:rsidP="009C6B45">
      <w:pPr>
        <w:pStyle w:val="af"/>
        <w:numPr>
          <w:ilvl w:val="0"/>
          <w:numId w:val="31"/>
        </w:numPr>
        <w:autoSpaceDE w:val="0"/>
        <w:autoSpaceDN w:val="0"/>
        <w:adjustRightInd w:val="0"/>
        <w:jc w:val="both"/>
        <w:rPr>
          <w:sz w:val="22"/>
          <w:szCs w:val="22"/>
        </w:rPr>
      </w:pPr>
      <w:r w:rsidRPr="00B3591A">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w:t>
      </w:r>
      <w:r w:rsidR="009C6B45" w:rsidRPr="00B3591A">
        <w:rPr>
          <w:sz w:val="22"/>
          <w:szCs w:val="22"/>
        </w:rPr>
        <w:t>ние).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Документы (их копии) и сведения, необходимые для оценки заявки по критериям, которые установлены в конкурсной документации;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Другие документы в соответствии с требованиями настоящего Положения и конкурсной документации.</w:t>
      </w:r>
    </w:p>
    <w:p w:rsidR="0084340D" w:rsidRPr="00B3591A" w:rsidRDefault="0084340D" w:rsidP="00E422DE">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конкурсе может содержать:</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Эскиз, рисунок, чертеж, фотографию, иное изображение товара, образец (пробу) товара, на поставку которого осуществляется закупка;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4340D" w:rsidRPr="00B3591A" w:rsidRDefault="0084340D" w:rsidP="00E422DE">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84340D" w:rsidRPr="00B3591A" w:rsidRDefault="0084340D" w:rsidP="00F104D1">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Каждый конверт с заявкой на участие в конкурсе, поступивший в течение срока подачи заявок на участие и после его окончания, регистрируется </w:t>
      </w:r>
      <w:r w:rsidR="00021770" w:rsidRPr="00B3591A">
        <w:rPr>
          <w:rFonts w:ascii="Times New Roman" w:eastAsia="Times New Roman" w:hAnsi="Times New Roman" w:cs="Times New Roman"/>
        </w:rPr>
        <w:t>Заказчиком</w:t>
      </w:r>
      <w:r w:rsidRPr="00B3591A">
        <w:rPr>
          <w:rFonts w:ascii="Times New Roman" w:eastAsia="Times New Roman" w:hAnsi="Times New Roman" w:cs="Times New Roman"/>
        </w:rPr>
        <w:t xml:space="preserve"> в журнале регистрации заявок.</w:t>
      </w:r>
    </w:p>
    <w:p w:rsidR="0084340D" w:rsidRPr="00B3591A" w:rsidRDefault="0084340D" w:rsidP="00F104D1">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названном журнале указываются следующие сведения: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Регистрационный номер заявки на участие в закупке;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Дата и время поступления конверта с заявкой на участие в закупке;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Способ подачи заявки на участие в закупке (лично, посредством почтовой связи);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Состояние конверта с заявкой: наличие либо отсутствие повреждений, признаков вскрытия и т.п.</w:t>
      </w:r>
    </w:p>
    <w:p w:rsidR="0084340D" w:rsidRPr="00B3591A" w:rsidRDefault="0084340D" w:rsidP="00F104D1">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Факт подачи заявки заверяется в журнале подписью </w:t>
      </w:r>
      <w:r w:rsidR="00021770" w:rsidRPr="00B3591A">
        <w:rPr>
          <w:rFonts w:ascii="Times New Roman" w:eastAsia="Times New Roman" w:hAnsi="Times New Roman" w:cs="Times New Roman"/>
        </w:rPr>
        <w:t>принявшего заявку сотрудника</w:t>
      </w:r>
      <w:r w:rsidRPr="00B3591A">
        <w:rPr>
          <w:rFonts w:ascii="Times New Roman" w:eastAsia="Times New Roman" w:hAnsi="Times New Roman" w:cs="Times New Roman"/>
        </w:rPr>
        <w:t>.</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По требованию участника конкурса </w:t>
      </w:r>
      <w:r w:rsidR="007C2D37" w:rsidRPr="00B3591A">
        <w:rPr>
          <w:rFonts w:ascii="Times New Roman" w:eastAsia="Times New Roman" w:hAnsi="Times New Roman" w:cs="Times New Roman"/>
        </w:rPr>
        <w:t>Заказчик</w:t>
      </w:r>
      <w:r w:rsidRPr="00B3591A">
        <w:rPr>
          <w:rFonts w:ascii="Times New Roman" w:eastAsia="Times New Roman" w:hAnsi="Times New Roman" w:cs="Times New Roman"/>
        </w:rPr>
        <w:t xml:space="preserve">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4340D">
      <w:pPr>
        <w:pStyle w:val="2"/>
        <w:numPr>
          <w:ilvl w:val="1"/>
          <w:numId w:val="29"/>
        </w:numPr>
        <w:adjustRightInd w:val="0"/>
        <w:spacing w:after="0" w:line="240" w:lineRule="auto"/>
      </w:pPr>
      <w:bookmarkStart w:id="102" w:name="Par634"/>
      <w:bookmarkStart w:id="103" w:name="_Toc516651746"/>
      <w:bookmarkEnd w:id="102"/>
      <w:r w:rsidRPr="00B3591A">
        <w:t>Порядок вскрытия конвертов с заявками</w:t>
      </w:r>
      <w:r w:rsidR="000B7370">
        <w:t xml:space="preserve"> </w:t>
      </w:r>
      <w:r w:rsidRPr="00B3591A">
        <w:t>на участие в конкурсе</w:t>
      </w:r>
      <w:bookmarkEnd w:id="103"/>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и номер конкурса (лота);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Номер каждой поступившей заявки, присвоенный при ее получении;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Состояние каждого конверта с заявкой: наличие либо отсутствие повреждений, признаков вскрытия и т.п.;</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каждого участника закупки, ИНН/КПП/ОГРН юридического лица, фамилию, имя, отчество физического лица (ИНН, ОГРНИП при наличии);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Почтовый адрес, контактный телефон каждого участника закупки, конверт с заявкой которого вскрывается;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84340D" w:rsidRPr="00B3591A" w:rsidRDefault="0084340D"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w:t>
      </w:r>
      <w:r w:rsidR="001B1BA7">
        <w:rPr>
          <w:rFonts w:ascii="Times New Roman" w:eastAsia="Times New Roman" w:hAnsi="Times New Roman" w:cs="Times New Roman"/>
        </w:rPr>
        <w:t>териев, указанных в</w:t>
      </w:r>
      <w:r w:rsidRPr="00B3591A">
        <w:rPr>
          <w:rFonts w:ascii="Times New Roman" w:eastAsia="Times New Roman" w:hAnsi="Times New Roman" w:cs="Times New Roman"/>
        </w:rPr>
        <w:t xml:space="preserve"> п. </w:t>
      </w:r>
      <w:r w:rsidR="00E14994">
        <w:fldChar w:fldCharType="begin"/>
      </w:r>
      <w:r w:rsidR="00E14994">
        <w:instrText xml:space="preserve"> REF _Ref513204659 \r \h  \* MERGEFORMAT </w:instrText>
      </w:r>
      <w:r w:rsidR="00E14994">
        <w:fldChar w:fldCharType="separate"/>
      </w:r>
      <w:r w:rsidR="00690A3D" w:rsidRPr="00690A3D">
        <w:rPr>
          <w:rFonts w:ascii="Times New Roman" w:eastAsia="Times New Roman" w:hAnsi="Times New Roman" w:cs="Times New Roman"/>
        </w:rPr>
        <w:t>2.4.2</w:t>
      </w:r>
      <w:r w:rsidR="00E14994">
        <w:fldChar w:fldCharType="end"/>
      </w:r>
      <w:r w:rsidR="001B1BA7">
        <w:t xml:space="preserve">. </w:t>
      </w:r>
      <w:r w:rsidRPr="00B3591A">
        <w:rPr>
          <w:rFonts w:ascii="Times New Roman" w:eastAsia="Times New Roman" w:hAnsi="Times New Roman" w:cs="Times New Roman"/>
        </w:rPr>
        <w:t>настоящего Положения.</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00EE2040" w:rsidRPr="00B3591A">
        <w:rPr>
          <w:rFonts w:ascii="Times New Roman" w:eastAsia="Times New Roman" w:hAnsi="Times New Roman" w:cs="Times New Roman"/>
        </w:rPr>
        <w:t xml:space="preserve"> В случае</w:t>
      </w:r>
      <w:r w:rsidR="000D07D4" w:rsidRPr="00B3591A">
        <w:rPr>
          <w:rFonts w:ascii="Times New Roman" w:eastAsia="Times New Roman" w:hAnsi="Times New Roman" w:cs="Times New Roman"/>
        </w:rPr>
        <w:t>,</w:t>
      </w:r>
      <w:r w:rsidR="00281893" w:rsidRPr="00B3591A">
        <w:rPr>
          <w:rFonts w:ascii="Times New Roman" w:eastAsia="Times New Roman" w:hAnsi="Times New Roman" w:cs="Times New Roman"/>
        </w:rPr>
        <w:t xml:space="preserve"> если на участие в конкурсе н</w:t>
      </w:r>
      <w:r w:rsidR="00E7138C" w:rsidRPr="00B3591A">
        <w:rPr>
          <w:rFonts w:ascii="Times New Roman" w:eastAsia="Times New Roman" w:hAnsi="Times New Roman" w:cs="Times New Roman"/>
        </w:rPr>
        <w:t>е</w:t>
      </w:r>
      <w:r w:rsidR="00281893" w:rsidRPr="00B3591A">
        <w:rPr>
          <w:rFonts w:ascii="Times New Roman" w:eastAsia="Times New Roman" w:hAnsi="Times New Roman" w:cs="Times New Roman"/>
        </w:rPr>
        <w:t xml:space="preserve"> подано ни одной заявки, то</w:t>
      </w:r>
      <w:r w:rsidR="00EE2040" w:rsidRPr="00B3591A">
        <w:rPr>
          <w:rFonts w:ascii="Times New Roman" w:eastAsia="Times New Roman" w:hAnsi="Times New Roman" w:cs="Times New Roman"/>
        </w:rPr>
        <w:t xml:space="preserve"> протоколы рассмотрения заявок и оценки и сопоставления заявок не составляются.</w:t>
      </w:r>
    </w:p>
    <w:p w:rsidR="0084340D" w:rsidRPr="00B3591A" w:rsidRDefault="0084340D" w:rsidP="00F104D1">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w:t>
      </w:r>
      <w:r w:rsidR="00FC74E1" w:rsidRPr="00B3591A">
        <w:rPr>
          <w:rFonts w:ascii="Times New Roman" w:eastAsia="Times New Roman" w:hAnsi="Times New Roman" w:cs="Times New Roman"/>
        </w:rPr>
        <w:t>в день</w:t>
      </w:r>
      <w:r w:rsidRPr="00B3591A">
        <w:rPr>
          <w:rFonts w:ascii="Times New Roman" w:eastAsia="Times New Roman" w:hAnsi="Times New Roman" w:cs="Times New Roman"/>
        </w:rPr>
        <w:t xml:space="preserve"> вскрытия конвертов. Указанный протокол размещается в ЕИС не позднее чем через три дня со дня подписания.</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2040" w:rsidRPr="00B3591A" w:rsidRDefault="00EE2040"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при вскрытии конвертов в поступивш</w:t>
      </w:r>
      <w:r w:rsidR="00957C9E" w:rsidRPr="00B3591A">
        <w:rPr>
          <w:rFonts w:ascii="Times New Roman" w:eastAsia="Times New Roman" w:hAnsi="Times New Roman" w:cs="Times New Roman"/>
        </w:rPr>
        <w:t>их</w:t>
      </w:r>
      <w:r w:rsidRPr="00B3591A">
        <w:rPr>
          <w:rFonts w:ascii="Times New Roman" w:eastAsia="Times New Roman" w:hAnsi="Times New Roman" w:cs="Times New Roman"/>
        </w:rPr>
        <w:t xml:space="preserve"> заявк</w:t>
      </w:r>
      <w:r w:rsidR="00957C9E" w:rsidRPr="00B3591A">
        <w:rPr>
          <w:rFonts w:ascii="Times New Roman" w:eastAsia="Times New Roman" w:hAnsi="Times New Roman" w:cs="Times New Roman"/>
        </w:rPr>
        <w:t>ах</w:t>
      </w:r>
      <w:r w:rsidRPr="00B3591A">
        <w:rPr>
          <w:rFonts w:ascii="Times New Roman" w:eastAsia="Times New Roman" w:hAnsi="Times New Roman" w:cs="Times New Roman"/>
        </w:rPr>
        <w:t xml:space="preserve"> обнаружено превышение начальной максимальной цены</w:t>
      </w:r>
      <w:r w:rsidR="00957C9E" w:rsidRPr="00B3591A">
        <w:rPr>
          <w:rFonts w:ascii="Times New Roman" w:eastAsia="Times New Roman" w:hAnsi="Times New Roman" w:cs="Times New Roman"/>
        </w:rPr>
        <w:t xml:space="preserve"> договора, то такие</w:t>
      </w:r>
      <w:r w:rsidRPr="00B3591A">
        <w:rPr>
          <w:rFonts w:ascii="Times New Roman" w:eastAsia="Times New Roman" w:hAnsi="Times New Roman" w:cs="Times New Roman"/>
        </w:rPr>
        <w:t xml:space="preserve"> заявк</w:t>
      </w:r>
      <w:r w:rsidR="00957C9E" w:rsidRPr="00B3591A">
        <w:rPr>
          <w:rFonts w:ascii="Times New Roman" w:eastAsia="Times New Roman" w:hAnsi="Times New Roman" w:cs="Times New Roman"/>
        </w:rPr>
        <w:t>и</w:t>
      </w:r>
      <w:r w:rsidRPr="00B3591A">
        <w:rPr>
          <w:rFonts w:ascii="Times New Roman" w:eastAsia="Times New Roman" w:hAnsi="Times New Roman" w:cs="Times New Roman"/>
        </w:rPr>
        <w:t xml:space="preserve"> не допуска</w:t>
      </w:r>
      <w:r w:rsidR="00957C9E" w:rsidRPr="00B3591A">
        <w:rPr>
          <w:rFonts w:ascii="Times New Roman" w:eastAsia="Times New Roman" w:hAnsi="Times New Roman" w:cs="Times New Roman"/>
        </w:rPr>
        <w:t>ю</w:t>
      </w:r>
      <w:r w:rsidRPr="00B3591A">
        <w:rPr>
          <w:rFonts w:ascii="Times New Roman" w:eastAsia="Times New Roman" w:hAnsi="Times New Roman" w:cs="Times New Roman"/>
        </w:rPr>
        <w:t>тся до процедуры рассмотрения заявок, о чём делается отметка в протоколе вскрытия заявок.</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F104D1">
      <w:pPr>
        <w:pStyle w:val="2"/>
        <w:numPr>
          <w:ilvl w:val="1"/>
          <w:numId w:val="29"/>
        </w:numPr>
        <w:adjustRightInd w:val="0"/>
        <w:spacing w:after="0" w:line="240" w:lineRule="auto"/>
      </w:pPr>
      <w:bookmarkStart w:id="104" w:name="Par657"/>
      <w:bookmarkStart w:id="105" w:name="_Toc516651747"/>
      <w:bookmarkEnd w:id="104"/>
      <w:r w:rsidRPr="00B3591A">
        <w:t>Порядок рассмотрения заявок на участие в конкурсе</w:t>
      </w:r>
      <w:bookmarkEnd w:id="105"/>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Комиссия по закупкам рассматривает заявки участников в месте и в день, указанные в документации.</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w:t>
      </w:r>
      <w:r w:rsidR="00E14994">
        <w:fldChar w:fldCharType="begin"/>
      </w:r>
      <w:r w:rsidR="00E14994">
        <w:instrText xml:space="preserve"> REF _Ref513194654 \r \h  \* MERGEFORMAT </w:instrText>
      </w:r>
      <w:r w:rsidR="00E14994">
        <w:fldChar w:fldCharType="separate"/>
      </w:r>
      <w:r w:rsidR="00690A3D" w:rsidRPr="00690A3D">
        <w:rPr>
          <w:rFonts w:ascii="Times New Roman" w:eastAsia="Times New Roman" w:hAnsi="Times New Roman" w:cs="Times New Roman"/>
        </w:rPr>
        <w:t>1.10.1</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w:t>
      </w:r>
      <w:r w:rsidR="00FC74E1" w:rsidRPr="00B3591A">
        <w:rPr>
          <w:rFonts w:ascii="Times New Roman" w:eastAsia="Times New Roman" w:hAnsi="Times New Roman" w:cs="Times New Roman"/>
        </w:rPr>
        <w:t>не позднее следующего дня после процедуры</w:t>
      </w:r>
      <w:r w:rsidRPr="00B3591A">
        <w:rPr>
          <w:rFonts w:ascii="Times New Roman" w:eastAsia="Times New Roman" w:hAnsi="Times New Roman" w:cs="Times New Roman"/>
        </w:rPr>
        <w:t xml:space="preserve"> рассмотрения.</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должен содержать сведения, указанные в п. </w:t>
      </w:r>
      <w:r w:rsidR="00E14994">
        <w:fldChar w:fldCharType="begin"/>
      </w:r>
      <w:r w:rsidR="00E14994">
        <w:instrText xml:space="preserve"> REF _Ref513194678 \r \h  \* MERGEFORMAT </w:instrText>
      </w:r>
      <w:r w:rsidR="00E14994">
        <w:fldChar w:fldCharType="separate"/>
      </w:r>
      <w:r w:rsidR="00690A3D" w:rsidRPr="00690A3D">
        <w:rPr>
          <w:rFonts w:ascii="Times New Roman" w:eastAsia="Times New Roman" w:hAnsi="Times New Roman" w:cs="Times New Roman"/>
        </w:rPr>
        <w:t>1.7.3</w:t>
      </w:r>
      <w:r w:rsidR="00E14994">
        <w:fldChar w:fldCharType="end"/>
      </w:r>
      <w:r w:rsidRPr="00B3591A">
        <w:rPr>
          <w:rFonts w:ascii="Times New Roman" w:eastAsia="Times New Roman" w:hAnsi="Times New Roman" w:cs="Times New Roman"/>
        </w:rPr>
        <w:t xml:space="preserve"> настоящего Положения, а также: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и номер конкурса (лота);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при ее получении;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4340D" w:rsidRPr="00B3591A" w:rsidRDefault="0EBDD0A8" w:rsidP="0EBDD0A8">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Протокол рассмотрения заявок на участие в конкурсе размещается в ЕИС не позднее чем через три дня со дня подписания.</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F104D1">
      <w:pPr>
        <w:pStyle w:val="2"/>
        <w:numPr>
          <w:ilvl w:val="1"/>
          <w:numId w:val="29"/>
        </w:numPr>
        <w:adjustRightInd w:val="0"/>
        <w:spacing w:after="0" w:line="240" w:lineRule="auto"/>
      </w:pPr>
      <w:bookmarkStart w:id="106" w:name="Par675"/>
      <w:bookmarkStart w:id="107" w:name="_Ref513204610"/>
      <w:bookmarkStart w:id="108" w:name="_Toc516651748"/>
      <w:bookmarkEnd w:id="106"/>
      <w:r w:rsidRPr="00B3591A">
        <w:t>Порядок проведения переторжки</w:t>
      </w:r>
      <w:bookmarkEnd w:id="107"/>
      <w:bookmarkEnd w:id="108"/>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007C2D37" w:rsidRPr="00B3591A">
        <w:rPr>
          <w:rFonts w:ascii="Times New Roman" w:eastAsia="Times New Roman" w:hAnsi="Times New Roman" w:cs="Times New Roman"/>
        </w:rPr>
        <w:t>Заказчику</w:t>
      </w:r>
      <w:r w:rsidRPr="00B3591A">
        <w:rPr>
          <w:rFonts w:ascii="Times New Roman" w:eastAsia="Times New Roman" w:hAnsi="Times New Roman" w:cs="Times New Roman"/>
        </w:rPr>
        <w:t xml:space="preserve"> в форме документов на бумажном носителе в запечатанном конверте.</w:t>
      </w:r>
    </w:p>
    <w:p w:rsidR="0084340D" w:rsidRPr="00B3591A" w:rsidRDefault="0084340D" w:rsidP="00F104D1">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В протоколе переторжки указываются сведения из п. </w:t>
      </w:r>
      <w:r w:rsidR="00E14994">
        <w:fldChar w:fldCharType="begin"/>
      </w:r>
      <w:r w:rsidR="00E14994">
        <w:instrText xml:space="preserve"> REF _Ref513194678 \r \h  \* MERGEFORMAT </w:instrText>
      </w:r>
      <w:r w:rsidR="00E14994">
        <w:fldChar w:fldCharType="separate"/>
      </w:r>
      <w:r w:rsidR="00690A3D" w:rsidRPr="00690A3D">
        <w:rPr>
          <w:rFonts w:ascii="Times New Roman" w:eastAsia="Times New Roman" w:hAnsi="Times New Roman" w:cs="Times New Roman"/>
        </w:rPr>
        <w:t>1.7.3</w:t>
      </w:r>
      <w:r w:rsidR="00E14994">
        <w:fldChar w:fldCharType="end"/>
      </w:r>
      <w:r w:rsidRPr="00B3591A">
        <w:rPr>
          <w:rFonts w:ascii="Times New Roman" w:eastAsia="Times New Roman" w:hAnsi="Times New Roman" w:cs="Times New Roman"/>
        </w:rPr>
        <w:t xml:space="preserve"> настоящего Положения, а также: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месте, дате, времени проведения переторжки;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и предмет конкурса (лота);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ИНН/КПП/ОГРН юридического лица, фамилия, имя, отчество физического лица (ИНН/ОГРНИП при наличии), номер заявки, присвоенный при получении заявки;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Изменения, которые внесены в ранее представленные сведения и документы, соответствующие критериям оценки заявок на участие в конкурсе.</w:t>
      </w:r>
    </w:p>
    <w:p w:rsidR="0084340D" w:rsidRPr="00B3591A" w:rsidRDefault="0084340D" w:rsidP="00F104D1">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F104D1">
      <w:pPr>
        <w:pStyle w:val="2"/>
        <w:numPr>
          <w:ilvl w:val="1"/>
          <w:numId w:val="29"/>
        </w:numPr>
        <w:adjustRightInd w:val="0"/>
        <w:spacing w:after="0" w:line="240" w:lineRule="auto"/>
      </w:pPr>
      <w:bookmarkStart w:id="109" w:name="Par690"/>
      <w:bookmarkStart w:id="110" w:name="_Toc516651749"/>
      <w:bookmarkEnd w:id="109"/>
      <w:r w:rsidRPr="00B3591A">
        <w:t>Оценка и сопоставление заявок на участие в конкурсе</w:t>
      </w:r>
      <w:bookmarkEnd w:id="110"/>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E13A4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4340D" w:rsidRPr="00B3591A" w:rsidRDefault="0084340D" w:rsidP="00E13A4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Оценка и сопоставление заявок проводятся в месте, в день и время, определенные в конкурсной документации.</w:t>
      </w:r>
    </w:p>
    <w:p w:rsidR="0084340D" w:rsidRPr="00B3591A" w:rsidRDefault="0084340D" w:rsidP="00E13A4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4340D" w:rsidRPr="00B3591A" w:rsidRDefault="0084340D" w:rsidP="00E13A4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w:t>
      </w:r>
      <w:r w:rsidR="00E14994">
        <w:fldChar w:fldCharType="begin"/>
      </w:r>
      <w:r w:rsidR="00E14994">
        <w:instrText xml:space="preserve"> REF _Ref513192738 \r \h  \* MERGEFORMAT </w:instrText>
      </w:r>
      <w:r w:rsidR="00E14994">
        <w:fldChar w:fldCharType="separate"/>
      </w:r>
      <w:r w:rsidR="00690A3D" w:rsidRPr="00690A3D">
        <w:rPr>
          <w:rFonts w:ascii="Times New Roman" w:eastAsia="Times New Roman" w:hAnsi="Times New Roman" w:cs="Times New Roman"/>
        </w:rPr>
        <w:t>1.7.4</w:t>
      </w:r>
      <w:r w:rsidR="00E14994">
        <w:fldChar w:fldCharType="end"/>
      </w:r>
      <w:r w:rsidRPr="00B3591A">
        <w:rPr>
          <w:rFonts w:ascii="Times New Roman" w:eastAsia="Times New Roman" w:hAnsi="Times New Roman" w:cs="Times New Roman"/>
        </w:rPr>
        <w:t xml:space="preserve"> настоящего Положения, а также: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предмета и номер конкурса (лота);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при ее получении, с указанием даты и времени ее регистрации.</w:t>
      </w:r>
    </w:p>
    <w:p w:rsidR="0084340D" w:rsidRPr="00B3591A" w:rsidRDefault="0084340D" w:rsidP="00E13A4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w:t>
      </w:r>
      <w:r w:rsidR="00FC74E1" w:rsidRPr="00B3591A">
        <w:rPr>
          <w:rFonts w:ascii="Times New Roman" w:eastAsia="Times New Roman" w:hAnsi="Times New Roman" w:cs="Times New Roman"/>
        </w:rPr>
        <w:t>не позднее следующего дняпосле</w:t>
      </w:r>
      <w:r w:rsidRPr="00B3591A">
        <w:rPr>
          <w:rFonts w:ascii="Times New Roman" w:eastAsia="Times New Roman" w:hAnsi="Times New Roman" w:cs="Times New Roman"/>
        </w:rPr>
        <w:t xml:space="preserve">оценки и сопоставления заявок на участие в конкурсе. </w:t>
      </w:r>
      <w:r w:rsidR="0083102A" w:rsidRPr="00B3591A">
        <w:rPr>
          <w:rFonts w:ascii="Times New Roman" w:eastAsia="Times New Roman" w:hAnsi="Times New Roman" w:cs="Times New Roman"/>
        </w:rPr>
        <w:t>Протокол</w:t>
      </w:r>
      <w:r w:rsidRPr="00B3591A">
        <w:rPr>
          <w:rFonts w:ascii="Times New Roman" w:eastAsia="Times New Roman" w:hAnsi="Times New Roman" w:cs="Times New Roman"/>
        </w:rPr>
        <w:t xml:space="preserve"> хранится у </w:t>
      </w:r>
      <w:r w:rsidR="00C20AE3" w:rsidRPr="00B3591A">
        <w:rPr>
          <w:rFonts w:ascii="Times New Roman" w:eastAsia="Times New Roman" w:hAnsi="Times New Roman" w:cs="Times New Roman"/>
        </w:rPr>
        <w:t>З</w:t>
      </w:r>
      <w:r w:rsidR="00CD5ECA" w:rsidRPr="00B3591A">
        <w:rPr>
          <w:rFonts w:ascii="Times New Roman" w:eastAsia="Times New Roman" w:hAnsi="Times New Roman" w:cs="Times New Roman"/>
        </w:rPr>
        <w:t>аказчика</w:t>
      </w:r>
      <w:r w:rsidRPr="00B3591A">
        <w:rPr>
          <w:rFonts w:ascii="Times New Roman" w:eastAsia="Times New Roman" w:hAnsi="Times New Roman" w:cs="Times New Roman"/>
        </w:rPr>
        <w:t>. Протокол оценки и сопоставления размещается в ЕИС не позднее чем через три дня со дня подписания.</w:t>
      </w:r>
    </w:p>
    <w:p w:rsidR="0084340D" w:rsidRPr="00B3591A" w:rsidRDefault="0084340D" w:rsidP="00E13A4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4340D" w:rsidRPr="00B3591A" w:rsidRDefault="0084340D" w:rsidP="00E13A4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Если Заказчик при проведении конкурса установил приоритет в соответствии с п. п. </w:t>
      </w:r>
      <w:r w:rsidR="00E14994">
        <w:fldChar w:fldCharType="begin"/>
      </w:r>
      <w:r w:rsidR="00E14994">
        <w:instrText xml:space="preserve"> REF _Ref513193190 \r \h  \* MERGEFORMAT </w:instrText>
      </w:r>
      <w:r w:rsidR="00E14994">
        <w:fldChar w:fldCharType="separate"/>
      </w:r>
      <w:r w:rsidR="00690A3D" w:rsidRPr="00690A3D">
        <w:rPr>
          <w:rFonts w:ascii="Times New Roman" w:eastAsia="Times New Roman" w:hAnsi="Times New Roman" w:cs="Times New Roman"/>
        </w:rPr>
        <w:t>1.8.19</w:t>
      </w:r>
      <w:r w:rsidR="00E14994">
        <w:fldChar w:fldCharType="end"/>
      </w:r>
      <w:r w:rsidRPr="00B3591A">
        <w:rPr>
          <w:rFonts w:ascii="Times New Roman" w:eastAsia="Times New Roman" w:hAnsi="Times New Roman" w:cs="Times New Roman"/>
        </w:rPr>
        <w:t xml:space="preserve"> - </w:t>
      </w:r>
      <w:r w:rsidR="00E14994">
        <w:fldChar w:fldCharType="begin"/>
      </w:r>
      <w:r w:rsidR="00E14994">
        <w:instrText xml:space="preserve"> REF _Ref513193209 \r \h  \* MERGEFORMAT </w:instrText>
      </w:r>
      <w:r w:rsidR="00E14994">
        <w:fldChar w:fldCharType="separate"/>
      </w:r>
      <w:r w:rsidR="00690A3D" w:rsidRPr="00690A3D">
        <w:rPr>
          <w:rFonts w:ascii="Times New Roman" w:eastAsia="Times New Roman" w:hAnsi="Times New Roman" w:cs="Times New Roman"/>
        </w:rPr>
        <w:t>1.8.21</w:t>
      </w:r>
      <w:r w:rsidR="00E14994">
        <w:fldChar w:fldCharType="end"/>
      </w:r>
      <w:r w:rsidRPr="00B3591A">
        <w:rPr>
          <w:rFonts w:ascii="Times New Roman" w:eastAsia="Times New Roman" w:hAnsi="Times New Roman" w:cs="Times New Roman"/>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DF007A">
      <w:pPr>
        <w:pStyle w:val="1"/>
        <w:numPr>
          <w:ilvl w:val="0"/>
          <w:numId w:val="29"/>
        </w:numPr>
      </w:pPr>
      <w:bookmarkStart w:id="111" w:name="_Toc516651750"/>
      <w:r w:rsidRPr="00B3591A">
        <w:t>Закупка путем проведения открытого аукциона</w:t>
      </w:r>
      <w:bookmarkEnd w:id="111"/>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DF007A">
      <w:pPr>
        <w:pStyle w:val="2"/>
        <w:numPr>
          <w:ilvl w:val="1"/>
          <w:numId w:val="29"/>
        </w:numPr>
        <w:adjustRightInd w:val="0"/>
        <w:spacing w:after="0" w:line="240" w:lineRule="auto"/>
      </w:pPr>
      <w:bookmarkStart w:id="112" w:name="Par709"/>
      <w:bookmarkStart w:id="113" w:name="_Toc516651751"/>
      <w:bookmarkEnd w:id="112"/>
      <w:r w:rsidRPr="00B3591A">
        <w:t>Открытый аукцион на право заключения договора</w:t>
      </w:r>
      <w:bookmarkEnd w:id="113"/>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DF007A">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84340D" w:rsidRPr="00B3591A" w:rsidRDefault="0084340D" w:rsidP="00DF007A">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Не допускается взимать с участников плату за участие в аукционе.</w:t>
      </w:r>
    </w:p>
    <w:p w:rsidR="0084340D" w:rsidRPr="00B3591A" w:rsidRDefault="0084340D" w:rsidP="00DF007A">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14" w:name="_Ref513193948"/>
      <w:r w:rsidRPr="00B3591A">
        <w:rPr>
          <w:rFonts w:ascii="Times New Roman" w:eastAsia="Times New Roman" w:hAnsi="Times New Roman" w:cs="Times New Roman"/>
        </w:rPr>
        <w:t xml:space="preserve">Заказчик размещает в ЕИС извещение о проведении аукциона и аукционную документацию </w:t>
      </w:r>
      <w:r w:rsidR="00C16EC0" w:rsidRPr="00B3591A">
        <w:rPr>
          <w:rFonts w:ascii="Times New Roman" w:eastAsia="Times New Roman" w:hAnsi="Times New Roman" w:cs="Times New Roman"/>
        </w:rPr>
        <w:t xml:space="preserve">не менее чем </w:t>
      </w:r>
      <w:r w:rsidR="00740C95">
        <w:rPr>
          <w:rFonts w:ascii="Times New Roman" w:eastAsia="Times New Roman" w:hAnsi="Times New Roman" w:cs="Times New Roman"/>
        </w:rPr>
        <w:t>за пятнадцать</w:t>
      </w:r>
      <w:r w:rsidRPr="00B3591A">
        <w:rPr>
          <w:rFonts w:ascii="Times New Roman" w:eastAsia="Times New Roman" w:hAnsi="Times New Roman" w:cs="Times New Roman"/>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w:t>
      </w:r>
      <w:r w:rsidR="00E14994">
        <w:fldChar w:fldCharType="begin"/>
      </w:r>
      <w:r w:rsidR="00E14994">
        <w:instrText xml:space="preserve"> REF _Ref513193626 \r \h  \* MERGEFORMAT </w:instrText>
      </w:r>
      <w:r w:rsidR="00E14994">
        <w:fldChar w:fldCharType="separate"/>
      </w:r>
      <w:r w:rsidR="00690A3D" w:rsidRPr="00690A3D">
        <w:rPr>
          <w:rFonts w:ascii="Times New Roman" w:eastAsia="Times New Roman" w:hAnsi="Times New Roman" w:cs="Times New Roman"/>
        </w:rPr>
        <w:t>1.4.10</w:t>
      </w:r>
      <w:r w:rsidR="00E14994">
        <w:fldChar w:fldCharType="end"/>
      </w:r>
      <w:r w:rsidRPr="00B3591A">
        <w:rPr>
          <w:rFonts w:ascii="Times New Roman" w:eastAsia="Times New Roman" w:hAnsi="Times New Roman" w:cs="Times New Roman"/>
        </w:rPr>
        <w:t xml:space="preserve"> настоящего Положения.</w:t>
      </w:r>
      <w:bookmarkEnd w:id="114"/>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E61963">
      <w:pPr>
        <w:pStyle w:val="2"/>
        <w:numPr>
          <w:ilvl w:val="1"/>
          <w:numId w:val="29"/>
        </w:numPr>
        <w:adjustRightInd w:val="0"/>
        <w:spacing w:after="0" w:line="240" w:lineRule="auto"/>
      </w:pPr>
      <w:bookmarkStart w:id="115" w:name="Par715"/>
      <w:bookmarkStart w:id="116" w:name="_Toc516651752"/>
      <w:bookmarkEnd w:id="115"/>
      <w:r w:rsidRPr="00B3591A">
        <w:t>Извещение о проведении аукциона</w:t>
      </w:r>
      <w:bookmarkEnd w:id="116"/>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В извещении о проведении аукциона должны быть указаны сведения в соответствии с п. </w:t>
      </w:r>
      <w:r w:rsidR="00E14994">
        <w:fldChar w:fldCharType="begin"/>
      </w:r>
      <w:r w:rsidR="00E14994">
        <w:instrText xml:space="preserve"> REF _Ref513193797 \r \h  \* MERGEFORMAT </w:instrText>
      </w:r>
      <w:r w:rsidR="00E14994">
        <w:fldChar w:fldCharType="separate"/>
      </w:r>
      <w:r w:rsidR="00690A3D" w:rsidRPr="00690A3D">
        <w:rPr>
          <w:rFonts w:ascii="Times New Roman" w:eastAsia="Times New Roman" w:hAnsi="Times New Roman" w:cs="Times New Roman"/>
        </w:rPr>
        <w:t>1.8.7</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17" w:name="_Ref513194087"/>
      <w:r w:rsidRPr="00B3591A">
        <w:rPr>
          <w:rFonts w:ascii="Times New Roman" w:eastAsia="Times New Roman" w:hAnsi="Times New Roman" w:cs="Times New Roman"/>
        </w:rPr>
        <w:lastRenderedPageBreak/>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bookmarkEnd w:id="117"/>
    </w:p>
    <w:p w:rsidR="0084340D" w:rsidRPr="00B3591A" w:rsidRDefault="0084340D" w:rsidP="00473F0F">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E14994">
        <w:fldChar w:fldCharType="begin"/>
      </w:r>
      <w:r w:rsidR="00E14994">
        <w:instrText xml:space="preserve"> REF _Ref513193948 \r \h  \* MERGEFORMAT </w:instrText>
      </w:r>
      <w:r w:rsidR="00E14994">
        <w:fldChar w:fldCharType="separate"/>
      </w:r>
      <w:r w:rsidR="00690A3D" w:rsidRPr="00690A3D">
        <w:rPr>
          <w:rFonts w:ascii="Times New Roman" w:eastAsia="Times New Roman" w:hAnsi="Times New Roman" w:cs="Times New Roman"/>
        </w:rPr>
        <w:t>3.1.3</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E61963">
      <w:pPr>
        <w:pStyle w:val="2"/>
        <w:numPr>
          <w:ilvl w:val="1"/>
          <w:numId w:val="29"/>
        </w:numPr>
        <w:adjustRightInd w:val="0"/>
        <w:spacing w:after="0" w:line="240" w:lineRule="auto"/>
      </w:pPr>
      <w:bookmarkStart w:id="118" w:name="Par734"/>
      <w:bookmarkStart w:id="119" w:name="_Toc516651753"/>
      <w:bookmarkEnd w:id="118"/>
      <w:r w:rsidRPr="00B3591A">
        <w:t>Аукционная документация</w:t>
      </w:r>
      <w:bookmarkEnd w:id="119"/>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Аукционная документация должна содержать сведения, предусмотренные п. </w:t>
      </w:r>
      <w:r w:rsidR="00E14994">
        <w:fldChar w:fldCharType="begin"/>
      </w:r>
      <w:r w:rsidR="00E14994">
        <w:instrText xml:space="preserve"> REF _Ref513193751 \r \h  \* MERGEFORMAT </w:instrText>
      </w:r>
      <w:r w:rsidR="00E14994">
        <w:fldChar w:fldCharType="separate"/>
      </w:r>
      <w:r w:rsidR="00690A3D" w:rsidRPr="00690A3D">
        <w:rPr>
          <w:rFonts w:ascii="Times New Roman" w:eastAsia="Times New Roman" w:hAnsi="Times New Roman" w:cs="Times New Roman"/>
        </w:rPr>
        <w:t>1.8.2</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 извещению, аукционной документации должен быть приложен проект договора, являющийся их неотъемлемой частью.</w:t>
      </w: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Изменения, вносимые в аукционную документацию, размещаются Заказчиком в ЕИС в порядке и сроки, указанные в п. </w:t>
      </w:r>
      <w:r w:rsidR="00E14994">
        <w:fldChar w:fldCharType="begin"/>
      </w:r>
      <w:r w:rsidR="00E14994">
        <w:instrText xml:space="preserve"> REF _Ref513194087 \r \h  \* MERGEFORMAT </w:instrText>
      </w:r>
      <w:r w:rsidR="00E14994">
        <w:fldChar w:fldCharType="separate"/>
      </w:r>
      <w:r w:rsidR="00690A3D" w:rsidRPr="00690A3D">
        <w:rPr>
          <w:rFonts w:ascii="Times New Roman" w:eastAsia="Times New Roman" w:hAnsi="Times New Roman" w:cs="Times New Roman"/>
        </w:rPr>
        <w:t>3.2.3</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473F0F">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E14994">
        <w:fldChar w:fldCharType="begin"/>
      </w:r>
      <w:r w:rsidR="00E14994">
        <w:instrText xml:space="preserve"> REF _Ref513193948 \r \h  \* MERGEFORMAT </w:instrText>
      </w:r>
      <w:r w:rsidR="00E14994">
        <w:fldChar w:fldCharType="separate"/>
      </w:r>
      <w:r w:rsidR="00690A3D" w:rsidRPr="00690A3D">
        <w:rPr>
          <w:rFonts w:ascii="Times New Roman" w:eastAsia="Times New Roman" w:hAnsi="Times New Roman" w:cs="Times New Roman"/>
        </w:rPr>
        <w:t>3.1.3</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E61963">
      <w:pPr>
        <w:pStyle w:val="2"/>
        <w:numPr>
          <w:ilvl w:val="1"/>
          <w:numId w:val="29"/>
        </w:numPr>
        <w:adjustRightInd w:val="0"/>
        <w:spacing w:after="0" w:line="240" w:lineRule="auto"/>
      </w:pPr>
      <w:bookmarkStart w:id="120" w:name="Par743"/>
      <w:bookmarkStart w:id="121" w:name="_Toc516651754"/>
      <w:bookmarkEnd w:id="120"/>
      <w:r w:rsidRPr="00B3591A">
        <w:t>Порядок подачи заявок на участие в аукционе</w:t>
      </w:r>
      <w:bookmarkEnd w:id="121"/>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84340D" w:rsidRPr="00B3591A" w:rsidRDefault="0084340D" w:rsidP="00E6196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аукционе должна включать:</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Копии учредительных документов участника закупок (для юридических лиц);</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Копии документов, удостоверяющих личность (для физических лиц);</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w:t>
      </w:r>
      <w:r w:rsidR="004C2BDE">
        <w:rPr>
          <w:rFonts w:ascii="Times New Roman" w:eastAsia="Times New Roman" w:hAnsi="Times New Roman" w:cs="Times New Roman"/>
        </w:rPr>
        <w:t>дивидуальных предпринимателей);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4340D" w:rsidRPr="00B3591A" w:rsidRDefault="00D55092"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Согласие на совершение (одобрении) крупной сделки</w:t>
      </w:r>
      <w:r w:rsidR="00AB3942" w:rsidRPr="00B3591A">
        <w:rPr>
          <w:rFonts w:ascii="Times New Roman" w:eastAsia="Times New Roman" w:hAnsi="Times New Roman" w:cs="Times New Roman"/>
        </w:rPr>
        <w:t xml:space="preserve"> (его копию)</w:t>
      </w:r>
      <w:r w:rsidR="0EBDD0A8" w:rsidRPr="00B3591A">
        <w:rPr>
          <w:rFonts w:ascii="Times New Roman" w:eastAsia="Times New Roman" w:hAnsi="Times New Roman" w:cs="Times New Roman"/>
        </w:rPr>
        <w:t xml:space="preserve">, если требование о необходимости такого </w:t>
      </w:r>
      <w:r w:rsidRPr="00B3591A">
        <w:rPr>
          <w:rFonts w:ascii="Times New Roman" w:eastAsia="Times New Roman" w:hAnsi="Times New Roman" w:cs="Times New Roman"/>
        </w:rPr>
        <w:t>согласия</w:t>
      </w:r>
      <w:r w:rsidR="00AB3942" w:rsidRPr="00B3591A">
        <w:rPr>
          <w:rFonts w:ascii="Times New Roman" w:eastAsia="Times New Roman" w:hAnsi="Times New Roman" w:cs="Times New Roman"/>
        </w:rPr>
        <w:t>на</w:t>
      </w:r>
      <w:r w:rsidR="0EBDD0A8" w:rsidRPr="00B3591A">
        <w:rPr>
          <w:rFonts w:ascii="Times New Roman" w:eastAsia="Times New Roman" w:hAnsi="Times New Roman" w:cs="Times New Roman"/>
        </w:rPr>
        <w:t xml:space="preserve"> совершени</w:t>
      </w:r>
      <w:r w:rsidR="00AB3942" w:rsidRPr="00B3591A">
        <w:rPr>
          <w:rFonts w:ascii="Times New Roman" w:eastAsia="Times New Roman" w:hAnsi="Times New Roman" w:cs="Times New Roman"/>
        </w:rPr>
        <w:t>е</w:t>
      </w:r>
      <w:r w:rsidR="0EBDD0A8" w:rsidRPr="00B3591A">
        <w:rPr>
          <w:rFonts w:ascii="Times New Roman" w:eastAsia="Times New Roman" w:hAnsi="Times New Roman" w:cs="Times New Roman"/>
        </w:rPr>
        <w:t xml:space="preserve">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4340D" w:rsidRPr="00B3591A" w:rsidRDefault="0EBDD0A8" w:rsidP="00B648BE">
      <w:pPr>
        <w:numPr>
          <w:ilvl w:val="3"/>
          <w:numId w:val="29"/>
        </w:numPr>
        <w:autoSpaceDE w:val="0"/>
        <w:autoSpaceDN w:val="0"/>
        <w:spacing w:after="0" w:line="240" w:lineRule="auto"/>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декларирующий следующее:</w:t>
      </w:r>
    </w:p>
    <w:p w:rsidR="0084340D" w:rsidRPr="00B3591A" w:rsidRDefault="0084340D" w:rsidP="009C6B45">
      <w:pPr>
        <w:pStyle w:val="af"/>
        <w:numPr>
          <w:ilvl w:val="0"/>
          <w:numId w:val="31"/>
        </w:numPr>
        <w:autoSpaceDE w:val="0"/>
        <w:autoSpaceDN w:val="0"/>
        <w:adjustRightInd w:val="0"/>
        <w:jc w:val="both"/>
        <w:rPr>
          <w:sz w:val="22"/>
          <w:szCs w:val="22"/>
        </w:rPr>
      </w:pPr>
      <w:r w:rsidRPr="00B3591A">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4340D" w:rsidRPr="00B3591A" w:rsidRDefault="0084340D" w:rsidP="009C6B45">
      <w:pPr>
        <w:pStyle w:val="af"/>
        <w:numPr>
          <w:ilvl w:val="0"/>
          <w:numId w:val="31"/>
        </w:numPr>
        <w:autoSpaceDE w:val="0"/>
        <w:autoSpaceDN w:val="0"/>
        <w:adjustRightInd w:val="0"/>
        <w:jc w:val="both"/>
        <w:rPr>
          <w:sz w:val="22"/>
          <w:szCs w:val="22"/>
        </w:rPr>
      </w:pPr>
      <w:r w:rsidRPr="00B3591A">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4340D" w:rsidRPr="00B3591A" w:rsidRDefault="0084340D" w:rsidP="009C6B45">
      <w:pPr>
        <w:pStyle w:val="af"/>
        <w:numPr>
          <w:ilvl w:val="0"/>
          <w:numId w:val="31"/>
        </w:numPr>
        <w:autoSpaceDE w:val="0"/>
        <w:autoSpaceDN w:val="0"/>
        <w:adjustRightInd w:val="0"/>
        <w:jc w:val="both"/>
        <w:rPr>
          <w:sz w:val="22"/>
          <w:szCs w:val="22"/>
        </w:rPr>
      </w:pPr>
      <w:r w:rsidRPr="00B3591A">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4340D" w:rsidRPr="00B3591A" w:rsidRDefault="0084340D" w:rsidP="009C6B45">
      <w:pPr>
        <w:pStyle w:val="af"/>
        <w:numPr>
          <w:ilvl w:val="0"/>
          <w:numId w:val="31"/>
        </w:numPr>
        <w:autoSpaceDE w:val="0"/>
        <w:autoSpaceDN w:val="0"/>
        <w:adjustRightInd w:val="0"/>
        <w:jc w:val="both"/>
        <w:rPr>
          <w:sz w:val="22"/>
          <w:szCs w:val="22"/>
        </w:rPr>
      </w:pPr>
      <w:r w:rsidRPr="00B3591A">
        <w:rPr>
          <w:sz w:val="22"/>
          <w:szCs w:val="22"/>
        </w:rPr>
        <w:t>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4340D" w:rsidRPr="004C2BDE" w:rsidRDefault="0084340D" w:rsidP="009C6B45">
      <w:pPr>
        <w:pStyle w:val="af"/>
        <w:numPr>
          <w:ilvl w:val="0"/>
          <w:numId w:val="31"/>
        </w:numPr>
        <w:autoSpaceDE w:val="0"/>
        <w:autoSpaceDN w:val="0"/>
        <w:adjustRightInd w:val="0"/>
        <w:jc w:val="both"/>
        <w:rPr>
          <w:sz w:val="22"/>
          <w:szCs w:val="22"/>
        </w:rPr>
      </w:pPr>
      <w:r w:rsidRPr="004C2BDE">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w:t>
      </w:r>
      <w:r w:rsidR="009C6B45" w:rsidRPr="004C2BDE">
        <w:rPr>
          <w:sz w:val="22"/>
          <w:szCs w:val="22"/>
        </w:rPr>
        <w:t xml:space="preserve"> предполагает ее использование).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4340D" w:rsidRPr="00B3591A" w:rsidRDefault="00AF047D"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w:t>
      </w:r>
      <w:r w:rsidR="0EBDD0A8" w:rsidRPr="00B3591A">
        <w:rPr>
          <w:rFonts w:ascii="Times New Roman" w:eastAsia="Times New Roman" w:hAnsi="Times New Roman" w:cs="Times New Roman"/>
        </w:rPr>
        <w:t>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Согласие на поставку товаров, выполнение работ, оказание услуг в соответствии с условиями, установленными аукционной документацией;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Другие документы в соответствии с требованиями настоящего Положения и аукционной документации.</w:t>
      </w:r>
    </w:p>
    <w:p w:rsidR="0084340D" w:rsidRPr="00B3591A" w:rsidRDefault="0084340D" w:rsidP="00473F0F">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аукционе может содержать:</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Дополнительные документы и сведения по усмотрению участника;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Эскиз, рисунок, чертеж, фотографию, иное изображение товара, образец (пробу) товара, на поставку которого осуществляется закупка;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84340D" w:rsidRPr="00B3591A" w:rsidRDefault="0084340D" w:rsidP="00473F0F">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w:t>
      </w:r>
      <w:r w:rsidRPr="00B3591A">
        <w:rPr>
          <w:rFonts w:ascii="Times New Roman" w:eastAsia="Times New Roman" w:hAnsi="Times New Roman" w:cs="Times New Roman"/>
        </w:rPr>
        <w:lastRenderedPageBreak/>
        <w:t>требования к оформлению заявки на участие в аукционе, помимо предусмотренных настоящим пунктом Положения.</w:t>
      </w:r>
    </w:p>
    <w:p w:rsidR="0084340D" w:rsidRPr="00B3591A" w:rsidRDefault="0084340D" w:rsidP="00473F0F">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84340D" w:rsidRPr="00B3591A" w:rsidRDefault="0084340D" w:rsidP="00473F0F">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4340D" w:rsidRPr="00B3591A" w:rsidRDefault="0084340D" w:rsidP="00473F0F">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84340D" w:rsidRPr="00B3591A" w:rsidRDefault="0084340D" w:rsidP="00473F0F">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84340D" w:rsidRPr="00B3591A" w:rsidRDefault="0084340D" w:rsidP="00473F0F">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Каждый конверт с заявкой на участие в аукционе, поступивший в течение срока подачи заявок на участие и после его окончания, регистрируется в журнале регистрации заявок.</w:t>
      </w:r>
    </w:p>
    <w:p w:rsidR="0084340D" w:rsidRPr="00B3591A" w:rsidRDefault="0084340D" w:rsidP="00473F0F">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названном журнале указываются следующие сведения: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Регистрационный номер заявки на участие в закупке;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Дата и время поступления конверта с заявкой на участие в закупке;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Способ подачи заявки (лично, посредством почтовой связи);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Состояние конверта с заявкой: наличие либо отсутствие повреждений, признаков вскрытия и т.п.</w:t>
      </w:r>
    </w:p>
    <w:p w:rsidR="0084340D" w:rsidRPr="00B3591A" w:rsidRDefault="0084340D" w:rsidP="00473F0F">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Факт подачи заявки заверяется в журнале подписью </w:t>
      </w:r>
      <w:r w:rsidR="007C2D37" w:rsidRPr="00B3591A">
        <w:rPr>
          <w:rFonts w:ascii="Times New Roman" w:eastAsia="Times New Roman" w:hAnsi="Times New Roman" w:cs="Times New Roman"/>
        </w:rPr>
        <w:t>принявшего заявку сотрудника</w:t>
      </w:r>
      <w:r w:rsidRPr="00B3591A">
        <w:rPr>
          <w:rFonts w:ascii="Times New Roman" w:eastAsia="Times New Roman" w:hAnsi="Times New Roman" w:cs="Times New Roman"/>
        </w:rPr>
        <w:t>.</w:t>
      </w:r>
    </w:p>
    <w:p w:rsidR="0084340D" w:rsidRPr="00B3591A" w:rsidRDefault="0084340D" w:rsidP="00473F0F">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По требованию участника аукциона </w:t>
      </w:r>
      <w:r w:rsidR="007C2D37" w:rsidRPr="00B3591A">
        <w:rPr>
          <w:rFonts w:ascii="Times New Roman" w:eastAsia="Times New Roman" w:hAnsi="Times New Roman" w:cs="Times New Roman"/>
        </w:rPr>
        <w:t>Заказчик</w:t>
      </w:r>
      <w:r w:rsidRPr="00B3591A">
        <w:rPr>
          <w:rFonts w:ascii="Times New Roman" w:eastAsia="Times New Roman" w:hAnsi="Times New Roman" w:cs="Times New Roman"/>
        </w:rPr>
        <w:t xml:space="preserve">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476A75">
      <w:pPr>
        <w:pStyle w:val="2"/>
        <w:numPr>
          <w:ilvl w:val="1"/>
          <w:numId w:val="29"/>
        </w:numPr>
        <w:adjustRightInd w:val="0"/>
        <w:spacing w:after="0" w:line="240" w:lineRule="auto"/>
      </w:pPr>
      <w:bookmarkStart w:id="122" w:name="Par785"/>
      <w:bookmarkStart w:id="123" w:name="_Toc516651755"/>
      <w:bookmarkEnd w:id="122"/>
      <w:r w:rsidRPr="00B3591A">
        <w:t>Порядок рассмотрения заявок на участие в аукционе</w:t>
      </w:r>
      <w:bookmarkEnd w:id="123"/>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Заявки на участие в аукционе, полученные после истечения срока их приема, не рассматриваются и не возвращаются участникам закупки.</w:t>
      </w: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w:t>
      </w:r>
      <w:r w:rsidR="00E14994">
        <w:fldChar w:fldCharType="begin"/>
      </w:r>
      <w:r w:rsidR="00E14994">
        <w:instrText xml:space="preserve"> REF _Ref513194654 \r \h  \* MERGEFORMAT </w:instrText>
      </w:r>
      <w:r w:rsidR="00E14994">
        <w:fldChar w:fldCharType="separate"/>
      </w:r>
      <w:r w:rsidR="00690A3D" w:rsidRPr="00690A3D">
        <w:rPr>
          <w:rFonts w:ascii="Times New Roman" w:eastAsia="Times New Roman" w:hAnsi="Times New Roman" w:cs="Times New Roman"/>
        </w:rPr>
        <w:t>1.10.1</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 результатам рассмотрения заявок составляется протокол.</w:t>
      </w: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w:t>
      </w:r>
      <w:r w:rsidR="00C16EC0" w:rsidRPr="00B3591A">
        <w:rPr>
          <w:rFonts w:ascii="Times New Roman" w:eastAsia="Times New Roman" w:hAnsi="Times New Roman" w:cs="Times New Roman"/>
        </w:rPr>
        <w:t xml:space="preserve">не позднее следующего </w:t>
      </w:r>
      <w:r w:rsidRPr="00B3591A">
        <w:rPr>
          <w:rFonts w:ascii="Times New Roman" w:eastAsia="Times New Roman" w:hAnsi="Times New Roman" w:cs="Times New Roman"/>
        </w:rPr>
        <w:t>дн</w:t>
      </w:r>
      <w:r w:rsidR="00C16EC0" w:rsidRPr="00B3591A">
        <w:rPr>
          <w:rFonts w:ascii="Times New Roman" w:eastAsia="Times New Roman" w:hAnsi="Times New Roman" w:cs="Times New Roman"/>
        </w:rPr>
        <w:t>я после</w:t>
      </w:r>
      <w:r w:rsidRPr="00B3591A">
        <w:rPr>
          <w:rFonts w:ascii="Times New Roman" w:eastAsia="Times New Roman" w:hAnsi="Times New Roman" w:cs="Times New Roman"/>
        </w:rPr>
        <w:t xml:space="preserve"> окончания рассмотрения заявок.</w:t>
      </w: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должен содержать сведения, указанные в п. </w:t>
      </w:r>
      <w:r w:rsidR="00E14994">
        <w:fldChar w:fldCharType="begin"/>
      </w:r>
      <w:r w:rsidR="00E14994">
        <w:instrText xml:space="preserve"> REF _Ref513194678 \r \h  \* MERGEFORMAT </w:instrText>
      </w:r>
      <w:r w:rsidR="00E14994">
        <w:fldChar w:fldCharType="separate"/>
      </w:r>
      <w:r w:rsidR="00690A3D" w:rsidRPr="00690A3D">
        <w:rPr>
          <w:rFonts w:ascii="Times New Roman" w:eastAsia="Times New Roman" w:hAnsi="Times New Roman" w:cs="Times New Roman"/>
        </w:rPr>
        <w:t>1.7.3</w:t>
      </w:r>
      <w:r w:rsidR="00E14994">
        <w:fldChar w:fldCharType="end"/>
      </w:r>
      <w:r w:rsidR="004C2BDE">
        <w:t xml:space="preserve">. </w:t>
      </w:r>
      <w:r w:rsidRPr="00B3591A">
        <w:rPr>
          <w:rFonts w:ascii="Times New Roman" w:eastAsia="Times New Roman" w:hAnsi="Times New Roman" w:cs="Times New Roman"/>
        </w:rPr>
        <w:t>настоящего Положения, а также: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предмета и номер аукциона (лота);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при ее получении;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Информацию о наличии описи документов, входящих в состав заявки, о ее соответствии содержащимся в заявке документам;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84340D" w:rsidRPr="00B3591A" w:rsidRDefault="0084340D" w:rsidP="00476A75">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4340D" w:rsidRPr="00B3591A" w:rsidRDefault="0084340D" w:rsidP="00476A7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Протокол рассмотрения заявок на участие в аукционе размещается в ЕИС не позднее дня, следующего за днем его подписания.</w:t>
      </w:r>
    </w:p>
    <w:p w:rsidR="0084340D" w:rsidRPr="00B3591A" w:rsidRDefault="0084340D" w:rsidP="00476A75">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4F74DD">
      <w:pPr>
        <w:pStyle w:val="2"/>
        <w:numPr>
          <w:ilvl w:val="1"/>
          <w:numId w:val="29"/>
        </w:numPr>
        <w:adjustRightInd w:val="0"/>
        <w:spacing w:after="0" w:line="240" w:lineRule="auto"/>
      </w:pPr>
      <w:bookmarkStart w:id="124" w:name="Par807"/>
      <w:bookmarkStart w:id="125" w:name="_Toc516651756"/>
      <w:bookmarkEnd w:id="124"/>
      <w:r w:rsidRPr="00B3591A">
        <w:t>Порядок проведения аукциона</w:t>
      </w:r>
      <w:bookmarkEnd w:id="125"/>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4F74D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4340D" w:rsidRPr="00B3591A" w:rsidRDefault="0084340D" w:rsidP="004F74D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4340D" w:rsidRPr="00B3591A" w:rsidRDefault="0084340D" w:rsidP="004F74D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Секретарь комиссии по закупкам ведет протокол проведения аукциона. Кроме того, он может осуществлять аудиозапись аукциона.</w:t>
      </w:r>
    </w:p>
    <w:p w:rsidR="0084340D" w:rsidRPr="00B3591A" w:rsidRDefault="0084340D" w:rsidP="004F74DD">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84340D" w:rsidRPr="00B3591A" w:rsidRDefault="0084340D" w:rsidP="004F74D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4340D" w:rsidRPr="00B3591A" w:rsidRDefault="0084340D" w:rsidP="004F74DD">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26" w:name="_Ref513195976"/>
      <w:r w:rsidRPr="00B3591A">
        <w:rPr>
          <w:rFonts w:ascii="Times New Roman" w:eastAsia="Times New Roman" w:hAnsi="Times New Roman" w:cs="Times New Roman"/>
        </w:rPr>
        <w:t>"Шаг аукциона" устанавливается в размере 5</w:t>
      </w:r>
      <w:r w:rsidR="00AF047D" w:rsidRPr="00B3591A">
        <w:rPr>
          <w:rFonts w:ascii="Times New Roman" w:eastAsia="Times New Roman" w:hAnsi="Times New Roman" w:cs="Times New Roman"/>
        </w:rPr>
        <w:t>-ти</w:t>
      </w:r>
      <w:r w:rsidRPr="00B3591A">
        <w:rPr>
          <w:rFonts w:ascii="Times New Roman" w:eastAsia="Times New Roman" w:hAnsi="Times New Roman" w:cs="Times New Roman"/>
        </w:rPr>
        <w:t xml:space="preserve">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bookmarkEnd w:id="126"/>
    </w:p>
    <w:p w:rsidR="0084340D" w:rsidRPr="00B3591A" w:rsidRDefault="0084340D" w:rsidP="004F74D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Аукцион проводится в следующем порядке: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B3591A">
        <w:rPr>
          <w:rFonts w:ascii="Times New Roman" w:eastAsia="Times New Roman" w:hAnsi="Times New Roman" w:cs="Times New Roman"/>
        </w:rPr>
        <w:lastRenderedPageBreak/>
        <w:t>договора, сниженной на "шаг аукциона", новую цену договора, сниженную на "шаг аукциона", и "шаг аукциона", в соответствии с которым снижается цена;</w:t>
      </w:r>
    </w:p>
    <w:p w:rsidR="0084340D" w:rsidRPr="00B3591A" w:rsidRDefault="0084340D"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Аукцион считается оконченным, если после троекратного объявления аукционистом цены договора, сниженной на минимально возможный в соответствии с п. </w:t>
      </w:r>
      <w:r w:rsidR="00E14994">
        <w:fldChar w:fldCharType="begin"/>
      </w:r>
      <w:r w:rsidR="00E14994">
        <w:instrText xml:space="preserve"> REF _Ref513195976 \r \h  \* MERGEFORMAT </w:instrText>
      </w:r>
      <w:r w:rsidR="00E14994">
        <w:fldChar w:fldCharType="separate"/>
      </w:r>
      <w:r w:rsidR="00690A3D" w:rsidRPr="00690A3D">
        <w:rPr>
          <w:rFonts w:ascii="Times New Roman" w:eastAsia="Times New Roman" w:hAnsi="Times New Roman" w:cs="Times New Roman"/>
        </w:rPr>
        <w:t>3.6.5</w:t>
      </w:r>
      <w:r w:rsidR="00E14994">
        <w:fldChar w:fldCharType="end"/>
      </w:r>
      <w:r w:rsidRPr="00B3591A">
        <w:rPr>
          <w:rFonts w:ascii="Times New Roman" w:eastAsia="Times New Roman" w:hAnsi="Times New Roman" w:cs="Times New Roman"/>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84340D" w:rsidRPr="00B3591A" w:rsidRDefault="0084340D" w:rsidP="004F74DD">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27" w:name="Par821"/>
      <w:bookmarkStart w:id="128" w:name="_Ref513196187"/>
      <w:bookmarkEnd w:id="127"/>
      <w:r w:rsidRPr="00B3591A">
        <w:rPr>
          <w:rFonts w:ascii="Times New Roman" w:eastAsia="Times New Roman" w:hAnsi="Times New Roman" w:cs="Times New Roman"/>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bookmarkEnd w:id="128"/>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Участник аукциона на право заключить договор не может предлагать цену выше максимальной суммы сделки, указанной в </w:t>
      </w:r>
      <w:r w:rsidR="00D55092" w:rsidRPr="00B3591A">
        <w:rPr>
          <w:rFonts w:ascii="Times New Roman" w:eastAsia="Times New Roman" w:hAnsi="Times New Roman" w:cs="Times New Roman"/>
        </w:rPr>
        <w:t>согласии на совершение (одобрение) крупной сделки</w:t>
      </w:r>
      <w:r w:rsidR="00AB3942" w:rsidRPr="00B3591A">
        <w:rPr>
          <w:rFonts w:ascii="Times New Roman" w:eastAsia="Times New Roman" w:hAnsi="Times New Roman" w:cs="Times New Roman"/>
        </w:rPr>
        <w:t xml:space="preserve"> (его копии)</w:t>
      </w:r>
      <w:r w:rsidRPr="00B3591A">
        <w:rPr>
          <w:rFonts w:ascii="Times New Roman" w:eastAsia="Times New Roman" w:hAnsi="Times New Roman" w:cs="Times New Roman"/>
        </w:rPr>
        <w:t>, которое представлено в составе заявки этого участника;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4340D" w:rsidRPr="00B3591A" w:rsidRDefault="0084340D" w:rsidP="004F74D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Если при осуществлении аукциона Заказчик установил приоритет в соответствии с п. п. </w:t>
      </w:r>
      <w:r w:rsidR="00E14994">
        <w:fldChar w:fldCharType="begin"/>
      </w:r>
      <w:r w:rsidR="00E14994">
        <w:instrText xml:space="preserve"> REF _Ref513193190 \r \h  \* MERGEFORMAT </w:instrText>
      </w:r>
      <w:r w:rsidR="00E14994">
        <w:fldChar w:fldCharType="separate"/>
      </w:r>
      <w:r w:rsidR="00690A3D" w:rsidRPr="00690A3D">
        <w:rPr>
          <w:rFonts w:ascii="Times New Roman" w:eastAsia="Times New Roman" w:hAnsi="Times New Roman" w:cs="Times New Roman"/>
        </w:rPr>
        <w:t>1.8.19</w:t>
      </w:r>
      <w:r w:rsidR="00E14994">
        <w:fldChar w:fldCharType="end"/>
      </w:r>
      <w:r w:rsidRPr="00B3591A">
        <w:rPr>
          <w:rFonts w:ascii="Times New Roman" w:eastAsia="Times New Roman" w:hAnsi="Times New Roman" w:cs="Times New Roman"/>
        </w:rPr>
        <w:t xml:space="preserve"> - </w:t>
      </w:r>
      <w:r w:rsidR="00E14994">
        <w:fldChar w:fldCharType="begin"/>
      </w:r>
      <w:r w:rsidR="00E14994">
        <w:instrText xml:space="preserve"> REF _Ref513193209 \r \h  \* MERGEFORMAT </w:instrText>
      </w:r>
      <w:r w:rsidR="00E14994">
        <w:fldChar w:fldCharType="separate"/>
      </w:r>
      <w:r w:rsidR="00690A3D" w:rsidRPr="00690A3D">
        <w:rPr>
          <w:rFonts w:ascii="Times New Roman" w:eastAsia="Times New Roman" w:hAnsi="Times New Roman" w:cs="Times New Roman"/>
        </w:rPr>
        <w:t>1.8.21</w:t>
      </w:r>
      <w:r w:rsidR="00E14994">
        <w:fldChar w:fldCharType="end"/>
      </w:r>
      <w:r w:rsidRPr="00B3591A">
        <w:rPr>
          <w:rFonts w:ascii="Times New Roman" w:eastAsia="Times New Roman" w:hAnsi="Times New Roman" w:cs="Times New Roman"/>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FC649B" w:rsidRPr="00B3591A">
        <w:rPr>
          <w:rFonts w:ascii="Times New Roman" w:eastAsia="Times New Roman" w:hAnsi="Times New Roman" w:cs="Times New Roman"/>
        </w:rPr>
        <w:t xml:space="preserve"> - </w:t>
      </w:r>
      <w:r w:rsidRPr="00B3591A">
        <w:rPr>
          <w:rFonts w:ascii="Times New Roman" w:eastAsia="Times New Roman" w:hAnsi="Times New Roman" w:cs="Times New Roman"/>
        </w:rPr>
        <w:t>то договор с таким победителем заключается по цене, сниженной на 15 процентов от предложенной им.</w:t>
      </w:r>
    </w:p>
    <w:p w:rsidR="0084340D" w:rsidRPr="00B3591A" w:rsidRDefault="0084340D" w:rsidP="0EBDD0A8">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Если при проведении аукциона Заказчик установил приоритет в соответствии с </w:t>
      </w:r>
      <w:r w:rsidR="004F74DD" w:rsidRPr="00B3591A">
        <w:rPr>
          <w:rFonts w:ascii="Times New Roman" w:eastAsia="Times New Roman" w:hAnsi="Times New Roman" w:cs="Times New Roman"/>
        </w:rPr>
        <w:t xml:space="preserve">п. п. </w:t>
      </w:r>
      <w:r w:rsidR="00E14994">
        <w:fldChar w:fldCharType="begin"/>
      </w:r>
      <w:r w:rsidR="00E14994">
        <w:instrText xml:space="preserve"> REF _Ref513193190 \r \h  \* MERGEFORMAT </w:instrText>
      </w:r>
      <w:r w:rsidR="00E14994">
        <w:fldChar w:fldCharType="separate"/>
      </w:r>
      <w:r w:rsidR="00690A3D" w:rsidRPr="00690A3D">
        <w:rPr>
          <w:rFonts w:ascii="Times New Roman" w:eastAsia="Times New Roman" w:hAnsi="Times New Roman" w:cs="Times New Roman"/>
        </w:rPr>
        <w:t>1.8.19</w:t>
      </w:r>
      <w:r w:rsidR="00E14994">
        <w:fldChar w:fldCharType="end"/>
      </w:r>
      <w:r w:rsidR="004F74DD" w:rsidRPr="00B3591A">
        <w:rPr>
          <w:rFonts w:ascii="Times New Roman" w:eastAsia="Times New Roman" w:hAnsi="Times New Roman" w:cs="Times New Roman"/>
        </w:rPr>
        <w:t xml:space="preserve"> - </w:t>
      </w:r>
      <w:r w:rsidR="00E14994">
        <w:fldChar w:fldCharType="begin"/>
      </w:r>
      <w:r w:rsidR="00E14994">
        <w:instrText xml:space="preserve"> REF _Ref513193209 \r \h  \* MERGEFORMAT </w:instrText>
      </w:r>
      <w:r w:rsidR="00E14994">
        <w:fldChar w:fldCharType="separate"/>
      </w:r>
      <w:r w:rsidR="00690A3D" w:rsidRPr="00690A3D">
        <w:rPr>
          <w:rFonts w:ascii="Times New Roman" w:eastAsia="Times New Roman" w:hAnsi="Times New Roman" w:cs="Times New Roman"/>
        </w:rPr>
        <w:t>1.8.21</w:t>
      </w:r>
      <w:r w:rsidR="00E14994">
        <w:fldChar w:fldCharType="end"/>
      </w:r>
      <w:r w:rsidR="004F74DD" w:rsidRPr="00B3591A">
        <w:rPr>
          <w:rFonts w:ascii="Times New Roman" w:eastAsia="Times New Roman" w:hAnsi="Times New Roman" w:cs="Times New Roman"/>
        </w:rPr>
        <w:t xml:space="preserve"> настоящего</w:t>
      </w:r>
      <w:r w:rsidRPr="00B3591A">
        <w:rPr>
          <w:rFonts w:ascii="Times New Roman" w:eastAsia="Times New Roman" w:hAnsi="Times New Roman" w:cs="Times New Roman"/>
        </w:rPr>
        <w:t xml:space="preserve"> Положения и победитель аукциона в случае, указанном в п. </w:t>
      </w:r>
      <w:r w:rsidR="00E14994">
        <w:fldChar w:fldCharType="begin"/>
      </w:r>
      <w:r w:rsidR="00E14994">
        <w:instrText xml:space="preserve"> REF _Ref513196187 \r \h  \* MERGEFORMAT </w:instrText>
      </w:r>
      <w:r w:rsidR="00E14994">
        <w:fldChar w:fldCharType="separate"/>
      </w:r>
      <w:r w:rsidR="00690A3D" w:rsidRPr="00690A3D">
        <w:rPr>
          <w:rFonts w:ascii="Times New Roman" w:eastAsia="Times New Roman" w:hAnsi="Times New Roman" w:cs="Times New Roman"/>
        </w:rPr>
        <w:t>3.6.7</w:t>
      </w:r>
      <w:r w:rsidR="00E14994">
        <w:fldChar w:fldCharType="end"/>
      </w:r>
      <w:r w:rsidRPr="00B3591A">
        <w:rPr>
          <w:rFonts w:ascii="Times New Roman" w:eastAsia="Times New Roman" w:hAnsi="Times New Roman" w:cs="Times New Roman"/>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FC649B" w:rsidRPr="00B3591A">
        <w:rPr>
          <w:rFonts w:ascii="Times New Roman" w:eastAsia="Times New Roman" w:hAnsi="Times New Roman" w:cs="Times New Roman"/>
        </w:rPr>
        <w:t xml:space="preserve"> - </w:t>
      </w:r>
      <w:r w:rsidRPr="00B3591A">
        <w:rPr>
          <w:rFonts w:ascii="Times New Roman" w:eastAsia="Times New Roman" w:hAnsi="Times New Roman" w:cs="Times New Roman"/>
        </w:rPr>
        <w:t>то договор с таким победителем заключается по цене, увеличенной на 15 процентов от предложенной им.</w:t>
      </w: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проведения аукциона должен содержать сведения, указанные в п. </w:t>
      </w:r>
      <w:r w:rsidR="00E14994">
        <w:fldChar w:fldCharType="begin"/>
      </w:r>
      <w:r w:rsidR="00E14994">
        <w:instrText xml:space="preserve"> REF _Ref513192738 \r \h  \* MERGEFORMAT </w:instrText>
      </w:r>
      <w:r w:rsidR="00E14994">
        <w:fldChar w:fldCharType="separate"/>
      </w:r>
      <w:r w:rsidR="00690A3D" w:rsidRPr="00690A3D">
        <w:rPr>
          <w:rFonts w:ascii="Times New Roman" w:eastAsia="Times New Roman" w:hAnsi="Times New Roman" w:cs="Times New Roman"/>
        </w:rPr>
        <w:t>1.7.4</w:t>
      </w:r>
      <w:r w:rsidR="00E14994">
        <w:fldChar w:fldCharType="end"/>
      </w:r>
      <w:r w:rsidRPr="00B3591A">
        <w:rPr>
          <w:rFonts w:ascii="Times New Roman" w:eastAsia="Times New Roman" w:hAnsi="Times New Roman" w:cs="Times New Roman"/>
        </w:rPr>
        <w:t xml:space="preserve"> настоящего Положения, а также: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предмета и номер аукциона (лота);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Начальную (максимальную) цену договора (цену лота);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Последнее и предпоследнее предложения о цене договора;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проведения аукциона оформляется секретарем комиссии по закупкам. </w:t>
      </w:r>
      <w:r w:rsidR="00C16EC0" w:rsidRPr="00B3591A">
        <w:rPr>
          <w:rFonts w:ascii="Times New Roman" w:eastAsia="Times New Roman" w:hAnsi="Times New Roman" w:cs="Times New Roman"/>
        </w:rPr>
        <w:t>Не позднее следующего дня после</w:t>
      </w:r>
      <w:r w:rsidRPr="00B3591A">
        <w:rPr>
          <w:rFonts w:ascii="Times New Roman" w:eastAsia="Times New Roman" w:hAnsi="Times New Roman" w:cs="Times New Roman"/>
        </w:rPr>
        <w:t xml:space="preserve"> проведения аукциона протокол подписывают присутствующие члены комиссии по закупкам и победитель аукциона. Протокол проведения аукциона хранится у Заказчика</w:t>
      </w:r>
      <w:r w:rsidR="00C16EC0" w:rsidRPr="00B3591A">
        <w:rPr>
          <w:rFonts w:ascii="Times New Roman" w:eastAsia="Times New Roman" w:hAnsi="Times New Roman" w:cs="Times New Roman"/>
        </w:rPr>
        <w:t>.</w:t>
      </w: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Протокол проведения аукциона размещается Заказчиком в ЕИС не позднее чем через три дня со дня подписания.</w:t>
      </w: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61490">
      <w:pPr>
        <w:pStyle w:val="1"/>
        <w:numPr>
          <w:ilvl w:val="0"/>
          <w:numId w:val="29"/>
        </w:numPr>
      </w:pPr>
      <w:bookmarkStart w:id="129" w:name="Par509"/>
      <w:bookmarkStart w:id="130" w:name="_Toc516651757"/>
      <w:bookmarkEnd w:id="129"/>
      <w:r w:rsidRPr="00B3591A">
        <w:t>Закупка путем проведения открытого запроса предложений</w:t>
      </w:r>
      <w:bookmarkEnd w:id="130"/>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61490">
      <w:pPr>
        <w:pStyle w:val="2"/>
        <w:numPr>
          <w:ilvl w:val="1"/>
          <w:numId w:val="29"/>
        </w:numPr>
        <w:adjustRightInd w:val="0"/>
        <w:spacing w:after="0" w:line="240" w:lineRule="auto"/>
      </w:pPr>
      <w:bookmarkStart w:id="131" w:name="Par840"/>
      <w:bookmarkStart w:id="132" w:name="_Toc516651758"/>
      <w:bookmarkEnd w:id="131"/>
      <w:r w:rsidRPr="00B3591A">
        <w:t>Открытый запрос предложений</w:t>
      </w:r>
      <w:bookmarkEnd w:id="132"/>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Открытый запрос предложений (далее - запрос предложений) - открытая конкурентная процедура закупки.</w:t>
      </w: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Запрос предложений может проводиться, если</w:t>
      </w:r>
      <w:r w:rsidR="0069541F">
        <w:rPr>
          <w:rFonts w:ascii="Times New Roman" w:eastAsia="Times New Roman" w:hAnsi="Times New Roman" w:cs="Times New Roman"/>
        </w:rPr>
        <w:t xml:space="preserve"> начальная (максимальная) цена договора менее шести миллионов рублей</w:t>
      </w:r>
      <w:r w:rsidR="00192B0E">
        <w:rPr>
          <w:rFonts w:ascii="Times New Roman" w:eastAsia="Times New Roman" w:hAnsi="Times New Roman" w:cs="Times New Roman"/>
        </w:rPr>
        <w:t>, в том числе НДС</w:t>
      </w:r>
      <w:r w:rsidR="0069541F">
        <w:rPr>
          <w:rFonts w:ascii="Times New Roman" w:eastAsia="Times New Roman" w:hAnsi="Times New Roman" w:cs="Times New Roman"/>
        </w:rPr>
        <w:t>, и</w:t>
      </w:r>
      <w:r w:rsidRPr="00B3591A">
        <w:rPr>
          <w:rFonts w:ascii="Times New Roman" w:eastAsia="Times New Roman" w:hAnsi="Times New Roman" w:cs="Times New Roman"/>
        </w:rPr>
        <w:t xml:space="preserve"> соблюдается хотя бы одно из следующих условий:</w:t>
      </w:r>
    </w:p>
    <w:p w:rsidR="0084340D"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Проводить конкурс или аукцион нецелесообразно или невозможно ввиду срочной необходимости в удовлетворении потребностей Заказчика;</w:t>
      </w:r>
    </w:p>
    <w:p w:rsidR="0069541F" w:rsidRPr="00B3591A" w:rsidRDefault="0069541F"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Заказчик планир</w:t>
      </w:r>
      <w:r w:rsidR="00357157">
        <w:rPr>
          <w:rFonts w:ascii="Times New Roman" w:eastAsia="Times New Roman" w:hAnsi="Times New Roman" w:cs="Times New Roman"/>
        </w:rPr>
        <w:t>ует заключить кредитный договор.</w:t>
      </w: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Отбор предложений осуществляется на основании критериев, указанных в документации о проведении запроса предложений.</w:t>
      </w: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33" w:name="_Ref513196674"/>
      <w:r w:rsidRPr="00B3591A">
        <w:rPr>
          <w:rFonts w:ascii="Times New Roman" w:eastAsia="Times New Roman" w:hAnsi="Times New Roman" w:cs="Times New Roman"/>
        </w:rPr>
        <w:t>Заказчик размещает в ЕИС извещение и документацию о пров</w:t>
      </w:r>
      <w:r w:rsidR="00ED341A">
        <w:rPr>
          <w:rFonts w:ascii="Times New Roman" w:eastAsia="Times New Roman" w:hAnsi="Times New Roman" w:cs="Times New Roman"/>
        </w:rPr>
        <w:t>едении запроса предложений не менее чем за семь</w:t>
      </w:r>
      <w:r w:rsidRPr="00B3591A">
        <w:rPr>
          <w:rFonts w:ascii="Times New Roman" w:eastAsia="Times New Roman" w:hAnsi="Times New Roman" w:cs="Times New Roman"/>
        </w:rPr>
        <w:t xml:space="preserve"> рабочих дне</w:t>
      </w:r>
      <w:r w:rsidR="00E97EA9">
        <w:rPr>
          <w:rFonts w:ascii="Times New Roman" w:eastAsia="Times New Roman" w:hAnsi="Times New Roman" w:cs="Times New Roman"/>
        </w:rPr>
        <w:t>й до дня проведения такого запроса</w:t>
      </w:r>
      <w:r w:rsidRPr="00B3591A">
        <w:rPr>
          <w:rFonts w:ascii="Times New Roman" w:eastAsia="Times New Roman" w:hAnsi="Times New Roman" w:cs="Times New Roman"/>
        </w:rPr>
        <w:t xml:space="preserve">,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w:t>
      </w:r>
      <w:r w:rsidR="00E14994">
        <w:fldChar w:fldCharType="begin"/>
      </w:r>
      <w:r w:rsidR="00E14994">
        <w:instrText xml:space="preserve"> REF _Ref513193626 \r \h  \* MERGEFORMAT </w:instrText>
      </w:r>
      <w:r w:rsidR="00E14994">
        <w:fldChar w:fldCharType="separate"/>
      </w:r>
      <w:r w:rsidR="00690A3D" w:rsidRPr="00690A3D">
        <w:rPr>
          <w:rFonts w:ascii="Times New Roman" w:eastAsia="Times New Roman" w:hAnsi="Times New Roman" w:cs="Times New Roman"/>
        </w:rPr>
        <w:t>1.4.10</w:t>
      </w:r>
      <w:r w:rsidR="00E14994">
        <w:fldChar w:fldCharType="end"/>
      </w:r>
      <w:r w:rsidRPr="00B3591A">
        <w:rPr>
          <w:rFonts w:ascii="Times New Roman" w:eastAsia="Times New Roman" w:hAnsi="Times New Roman" w:cs="Times New Roman"/>
        </w:rPr>
        <w:t xml:space="preserve"> настоящего Положения.</w:t>
      </w:r>
      <w:bookmarkEnd w:id="133"/>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34" w:name="Par850"/>
      <w:bookmarkEnd w:id="134"/>
      <w:r w:rsidRPr="00B3591A">
        <w:rPr>
          <w:rFonts w:ascii="Times New Roman" w:eastAsia="Times New Roman" w:hAnsi="Times New Roman" w:cs="Times New Roman"/>
        </w:rPr>
        <w:t>Решение об отказе от проведения запроса предложений размещается в ЕИС в день принятия такого решения.</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61490">
      <w:pPr>
        <w:pStyle w:val="2"/>
        <w:numPr>
          <w:ilvl w:val="1"/>
          <w:numId w:val="29"/>
        </w:numPr>
        <w:adjustRightInd w:val="0"/>
        <w:spacing w:after="0" w:line="240" w:lineRule="auto"/>
      </w:pPr>
      <w:bookmarkStart w:id="135" w:name="Par859"/>
      <w:bookmarkStart w:id="136" w:name="_Toc516651759"/>
      <w:bookmarkEnd w:id="135"/>
      <w:r w:rsidRPr="00B3591A">
        <w:t>Извещение о проведении запроса предложений</w:t>
      </w:r>
      <w:bookmarkEnd w:id="136"/>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w:t>
      </w:r>
      <w:r w:rsidR="00E14994">
        <w:fldChar w:fldCharType="begin"/>
      </w:r>
      <w:r w:rsidR="00E14994">
        <w:instrText xml:space="preserve"> REF _Ref513193797 \r \h  \* MERGEFORMAT </w:instrText>
      </w:r>
      <w:r w:rsidR="00E14994">
        <w:fldChar w:fldCharType="separate"/>
      </w:r>
      <w:r w:rsidR="00690A3D" w:rsidRPr="00690A3D">
        <w:rPr>
          <w:rFonts w:ascii="Times New Roman" w:eastAsia="Times New Roman" w:hAnsi="Times New Roman" w:cs="Times New Roman"/>
        </w:rPr>
        <w:t>1.8.7</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86149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84340D" w:rsidRPr="00B3591A" w:rsidRDefault="0084340D" w:rsidP="0086149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84340D" w:rsidRPr="00B3591A" w:rsidRDefault="0084340D" w:rsidP="0086149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E14994">
        <w:fldChar w:fldCharType="begin"/>
      </w:r>
      <w:r w:rsidR="00E14994">
        <w:instrText xml:space="preserve"> REF _Ref513196674 \r \h  \* MERGEFORMAT </w:instrText>
      </w:r>
      <w:r w:rsidR="00E14994">
        <w:fldChar w:fldCharType="separate"/>
      </w:r>
      <w:r w:rsidR="00690A3D" w:rsidRPr="00690A3D">
        <w:rPr>
          <w:rFonts w:ascii="Times New Roman" w:eastAsia="Times New Roman" w:hAnsi="Times New Roman" w:cs="Times New Roman"/>
        </w:rPr>
        <w:t>4.1.5</w:t>
      </w:r>
      <w:r w:rsidR="00E14994">
        <w:fldChar w:fldCharType="end"/>
      </w:r>
      <w:r w:rsidRPr="00B3591A">
        <w:rPr>
          <w:rFonts w:ascii="Times New Roman" w:eastAsia="Times New Roman" w:hAnsi="Times New Roman" w:cs="Times New Roman"/>
        </w:rPr>
        <w:t xml:space="preserve"> настоящего Положения.</w:t>
      </w:r>
    </w:p>
    <w:p w:rsidR="0084340D"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0B7370" w:rsidRDefault="000B7370" w:rsidP="0084340D">
      <w:pPr>
        <w:autoSpaceDE w:val="0"/>
        <w:autoSpaceDN w:val="0"/>
        <w:adjustRightInd w:val="0"/>
        <w:spacing w:after="0" w:line="240" w:lineRule="auto"/>
        <w:jc w:val="both"/>
        <w:rPr>
          <w:rFonts w:ascii="Times New Roman" w:eastAsia="Times New Roman" w:hAnsi="Times New Roman" w:cs="Times New Roman"/>
        </w:rPr>
      </w:pPr>
    </w:p>
    <w:p w:rsidR="000B7370" w:rsidRPr="00B3591A" w:rsidRDefault="000B7370"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0262E9">
      <w:pPr>
        <w:pStyle w:val="2"/>
        <w:numPr>
          <w:ilvl w:val="1"/>
          <w:numId w:val="29"/>
        </w:numPr>
        <w:adjustRightInd w:val="0"/>
        <w:spacing w:after="0" w:line="240" w:lineRule="auto"/>
      </w:pPr>
      <w:bookmarkStart w:id="137" w:name="Par877"/>
      <w:bookmarkStart w:id="138" w:name="_Toc516651760"/>
      <w:bookmarkEnd w:id="137"/>
      <w:r w:rsidRPr="00B3591A">
        <w:t>Документация о проведении запроса предложений</w:t>
      </w:r>
      <w:bookmarkEnd w:id="138"/>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0262E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Документация о проведении запроса предложений должна содержать сведения, установленные п. </w:t>
      </w:r>
      <w:r w:rsidR="00E14994">
        <w:fldChar w:fldCharType="begin"/>
      </w:r>
      <w:r w:rsidR="00E14994">
        <w:instrText xml:space="preserve"> REF _Ref513193751 \r \h  \* MERGEFORMAT </w:instrText>
      </w:r>
      <w:r w:rsidR="00E14994">
        <w:fldChar w:fldCharType="separate"/>
      </w:r>
      <w:r w:rsidR="00690A3D" w:rsidRPr="00690A3D">
        <w:rPr>
          <w:rFonts w:ascii="Times New Roman" w:eastAsia="Times New Roman" w:hAnsi="Times New Roman" w:cs="Times New Roman"/>
        </w:rPr>
        <w:t>1.8.2</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0262E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84340D" w:rsidRPr="00B3591A" w:rsidRDefault="0084340D" w:rsidP="000262E9">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39" w:name="Par882"/>
      <w:bookmarkStart w:id="140" w:name="_Ref513196876"/>
      <w:bookmarkEnd w:id="139"/>
      <w:r w:rsidRPr="00B3591A">
        <w:rPr>
          <w:rFonts w:ascii="Times New Roman" w:eastAsia="Times New Roman" w:hAnsi="Times New Roman" w:cs="Times New Roman"/>
        </w:rPr>
        <w:t>Критериями оценки заявок на участие в запросе предложений могут быть:</w:t>
      </w:r>
      <w:bookmarkEnd w:id="140"/>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Цена;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Качественные и (или) функциональные характеристики (потребительские свойства) товара, качество работ, услуг;</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Расходы на эксплуатацию товара;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Расходы на техническое обслуживание товара;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Сроки (периоды) поставки</w:t>
      </w:r>
      <w:r w:rsidR="00C3278D">
        <w:rPr>
          <w:rFonts w:ascii="Times New Roman" w:eastAsia="Times New Roman" w:hAnsi="Times New Roman" w:cs="Times New Roman"/>
        </w:rPr>
        <w:t xml:space="preserve"> (передачи)</w:t>
      </w:r>
      <w:r w:rsidRPr="00B3591A">
        <w:rPr>
          <w:rFonts w:ascii="Times New Roman" w:eastAsia="Times New Roman" w:hAnsi="Times New Roman" w:cs="Times New Roman"/>
        </w:rPr>
        <w:t xml:space="preserve"> товара, выполнения работ, оказания услуг;</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Срок, на который предоставляются гарантии качества товара, работ, услуг;</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Деловая репутация участника закупок;</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4340D" w:rsidRPr="00B3591A" w:rsidRDefault="005D433E"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Квалификация</w:t>
      </w:r>
      <w:r w:rsidR="0EBDD0A8" w:rsidRPr="00B3591A">
        <w:rPr>
          <w:rFonts w:ascii="Times New Roman" w:eastAsia="Times New Roman" w:hAnsi="Times New Roman" w:cs="Times New Roman"/>
        </w:rPr>
        <w:t xml:space="preserve"> участника закупки;</w:t>
      </w:r>
    </w:p>
    <w:p w:rsidR="0084340D" w:rsidRPr="00B3591A" w:rsidRDefault="005D433E"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Квалификация</w:t>
      </w:r>
      <w:r w:rsidR="0EBDD0A8" w:rsidRPr="00B3591A">
        <w:rPr>
          <w:rFonts w:ascii="Times New Roman" w:eastAsia="Times New Roman" w:hAnsi="Times New Roman" w:cs="Times New Roman"/>
        </w:rPr>
        <w:t xml:space="preserve"> работников участника закупки.</w:t>
      </w:r>
    </w:p>
    <w:p w:rsidR="0084340D" w:rsidRPr="00B3591A" w:rsidRDefault="0084340D" w:rsidP="000262E9">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84340D" w:rsidRPr="00B3591A" w:rsidRDefault="0084340D" w:rsidP="000262E9">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84340D" w:rsidRPr="00B3591A" w:rsidRDefault="0084340D" w:rsidP="00667EDF">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 xml:space="preserve">Порядок оценки заявок по критериям, приведенным в п. </w:t>
      </w:r>
      <w:r w:rsidR="00E14994">
        <w:fldChar w:fldCharType="begin"/>
      </w:r>
      <w:r w:rsidR="00E14994">
        <w:instrText xml:space="preserve"> REF _Ref513196876 \r \h  \* MERGEFORMAT </w:instrText>
      </w:r>
      <w:r w:rsidR="00E14994">
        <w:fldChar w:fldCharType="separate"/>
      </w:r>
      <w:r w:rsidR="00690A3D" w:rsidRPr="00690A3D">
        <w:rPr>
          <w:rFonts w:ascii="Times New Roman" w:eastAsia="Times New Roman" w:hAnsi="Times New Roman" w:cs="Times New Roman"/>
        </w:rPr>
        <w:t>4.3.3</w:t>
      </w:r>
      <w:r w:rsidR="00E14994">
        <w:fldChar w:fldCharType="end"/>
      </w:r>
      <w:r w:rsidRPr="00B3591A">
        <w:rPr>
          <w:rFonts w:ascii="Times New Roman" w:eastAsia="Times New Roman" w:hAnsi="Times New Roman" w:cs="Times New Roman"/>
        </w:rPr>
        <w:t xml:space="preserve"> настоящего Положения (в том числе по каждому показателю данных критериев</w:t>
      </w:r>
      <w:r w:rsidR="00C3278D">
        <w:rPr>
          <w:rFonts w:ascii="Times New Roman" w:eastAsia="Times New Roman" w:hAnsi="Times New Roman" w:cs="Times New Roman"/>
        </w:rPr>
        <w:t xml:space="preserve"> в случае их установления</w:t>
      </w:r>
      <w:r w:rsidRPr="00B3591A">
        <w:rPr>
          <w:rFonts w:ascii="Times New Roman" w:eastAsia="Times New Roman" w:hAnsi="Times New Roman" w:cs="Times New Roman"/>
        </w:rPr>
        <w:t>), методика оценки предложений, порядок расчета итогового количества баллов устанавливаются в документации о проведении запроса предложенийи должны позволять однозначно и объективно выявить лучшие условия исполнения договора из предложенных участниками.</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667EDF">
      <w:pPr>
        <w:pStyle w:val="2"/>
        <w:numPr>
          <w:ilvl w:val="1"/>
          <w:numId w:val="29"/>
        </w:numPr>
        <w:adjustRightInd w:val="0"/>
        <w:spacing w:after="0" w:line="240" w:lineRule="auto"/>
      </w:pPr>
      <w:bookmarkStart w:id="141" w:name="Par897"/>
      <w:bookmarkStart w:id="142" w:name="_Toc516651761"/>
      <w:bookmarkEnd w:id="141"/>
      <w:r w:rsidRPr="00B3591A">
        <w:t>Порядок подачи заявок на участие в запросе предложений</w:t>
      </w:r>
      <w:bookmarkEnd w:id="142"/>
    </w:p>
    <w:p w:rsidR="0084340D" w:rsidRPr="00B3591A" w:rsidRDefault="0084340D" w:rsidP="0084340D">
      <w:pPr>
        <w:autoSpaceDE w:val="0"/>
        <w:autoSpaceDN w:val="0"/>
        <w:adjustRightInd w:val="0"/>
        <w:spacing w:after="0" w:line="240" w:lineRule="auto"/>
        <w:jc w:val="center"/>
        <w:outlineLvl w:val="1"/>
        <w:rPr>
          <w:rFonts w:ascii="Times New Roman" w:eastAsia="Times New Roman" w:hAnsi="Times New Roman" w:cs="Times New Roman"/>
        </w:rPr>
      </w:pPr>
    </w:p>
    <w:p w:rsidR="0084340D" w:rsidRPr="00B3591A" w:rsidRDefault="0084340D" w:rsidP="003228D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84340D" w:rsidRPr="00B3591A" w:rsidRDefault="0084340D" w:rsidP="003228D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вскрытия конвертов с заявками на участие в запросе предложений. Прием заявок на участие в запросе предложений прекращается </w:t>
      </w:r>
      <w:r w:rsidR="00C1143A" w:rsidRPr="00B3591A">
        <w:rPr>
          <w:rFonts w:ascii="Times New Roman" w:eastAsia="Times New Roman" w:hAnsi="Times New Roman" w:cs="Times New Roman"/>
        </w:rPr>
        <w:t xml:space="preserve">до </w:t>
      </w:r>
      <w:r w:rsidRPr="00B3591A">
        <w:rPr>
          <w:rFonts w:ascii="Times New Roman" w:eastAsia="Times New Roman" w:hAnsi="Times New Roman" w:cs="Times New Roman"/>
        </w:rPr>
        <w:t>вскрыти</w:t>
      </w:r>
      <w:r w:rsidR="00C1143A" w:rsidRPr="00B3591A">
        <w:rPr>
          <w:rFonts w:ascii="Times New Roman" w:eastAsia="Times New Roman" w:hAnsi="Times New Roman" w:cs="Times New Roman"/>
        </w:rPr>
        <w:t>я</w:t>
      </w:r>
      <w:r w:rsidRPr="00B3591A">
        <w:rPr>
          <w:rFonts w:ascii="Times New Roman" w:eastAsia="Times New Roman" w:hAnsi="Times New Roman" w:cs="Times New Roman"/>
        </w:rPr>
        <w:t xml:space="preserve"> конвертов.</w:t>
      </w:r>
    </w:p>
    <w:p w:rsidR="0084340D" w:rsidRPr="00B3591A" w:rsidRDefault="0084340D" w:rsidP="003228D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запросе предложений должна включать:</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Копии учредительных документов (для юридических лиц);</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Копии документов, удостоверяющих личность (для физических лиц);</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w:t>
      </w:r>
      <w:r w:rsidR="00F80469">
        <w:rPr>
          <w:rFonts w:ascii="Times New Roman" w:eastAsia="Times New Roman" w:hAnsi="Times New Roman" w:cs="Times New Roman"/>
        </w:rPr>
        <w:t>дивидуальных предпринимателей);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4340D" w:rsidRPr="00B3591A" w:rsidRDefault="00D55092"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w:t>
      </w:r>
      <w:r w:rsidR="00B15DC2">
        <w:rPr>
          <w:rFonts w:ascii="Times New Roman" w:eastAsia="Times New Roman" w:hAnsi="Times New Roman" w:cs="Times New Roman"/>
        </w:rPr>
        <w:t>огласие на совершение (одобрение</w:t>
      </w:r>
      <w:r w:rsidRPr="00B3591A">
        <w:rPr>
          <w:rFonts w:ascii="Times New Roman" w:eastAsia="Times New Roman" w:hAnsi="Times New Roman" w:cs="Times New Roman"/>
        </w:rPr>
        <w:t>) крупной сделки</w:t>
      </w:r>
      <w:r w:rsidR="008342FA" w:rsidRPr="00B3591A">
        <w:rPr>
          <w:rFonts w:ascii="Times New Roman" w:eastAsia="Times New Roman" w:hAnsi="Times New Roman" w:cs="Times New Roman"/>
        </w:rPr>
        <w:t xml:space="preserve"> (его копию)</w:t>
      </w:r>
      <w:r w:rsidR="0EBDD0A8" w:rsidRPr="00B3591A">
        <w:rPr>
          <w:rFonts w:ascii="Times New Roman" w:eastAsia="Times New Roman" w:hAnsi="Times New Roman" w:cs="Times New Roman"/>
        </w:rPr>
        <w:t xml:space="preserve">, если требование о необходимости такого </w:t>
      </w:r>
      <w:r w:rsidRPr="00B15DC2">
        <w:rPr>
          <w:rFonts w:ascii="Times New Roman" w:eastAsia="Times New Roman" w:hAnsi="Times New Roman" w:cs="Times New Roman"/>
        </w:rPr>
        <w:t>согласия</w:t>
      </w:r>
      <w:r w:rsidR="0EBDD0A8" w:rsidRPr="00B3591A">
        <w:rPr>
          <w:rFonts w:ascii="Times New Roman" w:eastAsia="Times New Roman" w:hAnsi="Times New Roman" w:cs="Times New Roman"/>
        </w:rPr>
        <w:t xml:space="preserve">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4340D" w:rsidRPr="00B3591A" w:rsidRDefault="0EBDD0A8" w:rsidP="00B648BE">
      <w:pPr>
        <w:numPr>
          <w:ilvl w:val="3"/>
          <w:numId w:val="29"/>
        </w:numPr>
        <w:autoSpaceDE w:val="0"/>
        <w:autoSpaceDN w:val="0"/>
        <w:spacing w:after="0" w:line="240" w:lineRule="auto"/>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декларирующий следующее:</w:t>
      </w:r>
    </w:p>
    <w:p w:rsidR="0084340D" w:rsidRPr="00B3591A" w:rsidRDefault="0084340D" w:rsidP="00FC649B">
      <w:pPr>
        <w:pStyle w:val="af"/>
        <w:numPr>
          <w:ilvl w:val="0"/>
          <w:numId w:val="31"/>
        </w:numPr>
        <w:autoSpaceDE w:val="0"/>
        <w:autoSpaceDN w:val="0"/>
        <w:adjustRightInd w:val="0"/>
        <w:jc w:val="both"/>
        <w:rPr>
          <w:sz w:val="22"/>
          <w:szCs w:val="22"/>
        </w:rPr>
      </w:pPr>
      <w:r w:rsidRPr="00B3591A">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4340D" w:rsidRPr="00B3591A" w:rsidRDefault="0084340D" w:rsidP="00FC649B">
      <w:pPr>
        <w:pStyle w:val="af"/>
        <w:numPr>
          <w:ilvl w:val="0"/>
          <w:numId w:val="31"/>
        </w:numPr>
        <w:autoSpaceDE w:val="0"/>
        <w:autoSpaceDN w:val="0"/>
        <w:adjustRightInd w:val="0"/>
        <w:jc w:val="both"/>
        <w:rPr>
          <w:sz w:val="22"/>
          <w:szCs w:val="22"/>
        </w:rPr>
      </w:pPr>
      <w:r w:rsidRPr="00B3591A">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4340D" w:rsidRPr="00B3591A" w:rsidRDefault="00B15DC2" w:rsidP="00FC649B">
      <w:pPr>
        <w:pStyle w:val="af"/>
        <w:numPr>
          <w:ilvl w:val="0"/>
          <w:numId w:val="31"/>
        </w:numPr>
        <w:autoSpaceDE w:val="0"/>
        <w:autoSpaceDN w:val="0"/>
        <w:adjustRightInd w:val="0"/>
        <w:jc w:val="both"/>
        <w:rPr>
          <w:sz w:val="22"/>
          <w:szCs w:val="22"/>
        </w:rPr>
      </w:pPr>
      <w:r>
        <w:rPr>
          <w:sz w:val="22"/>
          <w:szCs w:val="22"/>
        </w:rPr>
        <w:t>отсутствие у участника закупки недоимки</w:t>
      </w:r>
      <w:r w:rsidR="0084340D" w:rsidRPr="00B3591A">
        <w:rPr>
          <w:sz w:val="22"/>
          <w:szCs w:val="22"/>
        </w:rPr>
        <w:t xml:space="preserve"> п</w:t>
      </w:r>
      <w:r>
        <w:rPr>
          <w:sz w:val="22"/>
          <w:szCs w:val="22"/>
        </w:rPr>
        <w:t>о налогам, сборам, задолженности</w:t>
      </w:r>
      <w:r w:rsidR="0084340D" w:rsidRPr="00B3591A">
        <w:rPr>
          <w:sz w:val="22"/>
          <w:szCs w:val="22"/>
        </w:rPr>
        <w:t xml:space="preserve"> по иным обязательным платежам в бюджеты бюджетной системы РФ за прошедший календарный год, </w:t>
      </w:r>
      <w:r w:rsidR="0084340D" w:rsidRPr="00B3591A">
        <w:rPr>
          <w:sz w:val="22"/>
          <w:szCs w:val="22"/>
        </w:rP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4340D" w:rsidRPr="00B3591A" w:rsidRDefault="0084340D" w:rsidP="00FC649B">
      <w:pPr>
        <w:pStyle w:val="af"/>
        <w:numPr>
          <w:ilvl w:val="0"/>
          <w:numId w:val="31"/>
        </w:numPr>
        <w:autoSpaceDE w:val="0"/>
        <w:autoSpaceDN w:val="0"/>
        <w:adjustRightInd w:val="0"/>
        <w:jc w:val="both"/>
        <w:rPr>
          <w:sz w:val="22"/>
          <w:szCs w:val="22"/>
        </w:rPr>
      </w:pPr>
      <w:r w:rsidRPr="00B3591A">
        <w:rPr>
          <w:sz w:val="22"/>
          <w:szCs w:val="22"/>
        </w:rPr>
        <w:t>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4340D" w:rsidRPr="00B3591A" w:rsidRDefault="0084340D" w:rsidP="00FC649B">
      <w:pPr>
        <w:pStyle w:val="af"/>
        <w:numPr>
          <w:ilvl w:val="0"/>
          <w:numId w:val="31"/>
        </w:numPr>
        <w:autoSpaceDE w:val="0"/>
        <w:autoSpaceDN w:val="0"/>
        <w:adjustRightInd w:val="0"/>
        <w:jc w:val="both"/>
        <w:rPr>
          <w:sz w:val="22"/>
          <w:szCs w:val="22"/>
        </w:rPr>
      </w:pPr>
      <w:r w:rsidRPr="00B3591A">
        <w:rPr>
          <w:sz w:val="22"/>
          <w:szCs w:val="22"/>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w:t>
      </w:r>
      <w:r w:rsidRPr="00B15DC2">
        <w:rPr>
          <w:sz w:val="22"/>
          <w:szCs w:val="22"/>
        </w:rPr>
        <w:t>сисполнением</w:t>
      </w:r>
      <w:r w:rsidRPr="00B3591A">
        <w:rPr>
          <w:sz w:val="22"/>
          <w:szCs w:val="22"/>
        </w:rPr>
        <w:t xml:space="preserve"> договора Заказчик приобретает права на интеллектуальную собственность либо исполнение договора предполагает ее использова</w:t>
      </w:r>
      <w:r w:rsidR="00FC649B" w:rsidRPr="00B3591A">
        <w:rPr>
          <w:sz w:val="22"/>
          <w:szCs w:val="22"/>
        </w:rPr>
        <w:t>ние).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w:t>
      </w:r>
      <w:r w:rsidR="008C3E16">
        <w:rPr>
          <w:rFonts w:ascii="Times New Roman" w:eastAsia="Times New Roman" w:hAnsi="Times New Roman" w:cs="Times New Roman"/>
        </w:rPr>
        <w:t xml:space="preserve"> (передачи)</w:t>
      </w:r>
      <w:r w:rsidRPr="00B3591A">
        <w:rPr>
          <w:rFonts w:ascii="Times New Roman" w:eastAsia="Times New Roman" w:hAnsi="Times New Roman" w:cs="Times New Roman"/>
        </w:rPr>
        <w:t xml:space="preserve">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Документы (их копии) и сведения, необходимые для оценки заявки по критериям, которые установлены в документации о запросе предложений;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Другие документы в соответствии с требованиями настоящего Положения и документации о проведении запроса предложений.</w:t>
      </w:r>
    </w:p>
    <w:p w:rsidR="0084340D" w:rsidRPr="00B3591A" w:rsidRDefault="0084340D" w:rsidP="003228D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запросе предложений может содержать:</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Эскиз, рисунок, чертеж, фотографию, иное изображение товара, образец (пробу) товара, на поставку которого осуществляется закупка;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84340D" w:rsidRPr="00B3591A" w:rsidRDefault="0084340D" w:rsidP="003228D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84340D" w:rsidRPr="00B3591A" w:rsidRDefault="0084340D" w:rsidP="003228D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84340D" w:rsidRPr="00B3591A" w:rsidRDefault="0084340D" w:rsidP="003228D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84340D" w:rsidRPr="00B3591A" w:rsidRDefault="0084340D" w:rsidP="003228D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запроса предложений может подать конверт с заявкой на участие лично либо на</w:t>
      </w:r>
      <w:r w:rsidR="008C3E16">
        <w:rPr>
          <w:rFonts w:ascii="Times New Roman" w:eastAsia="Times New Roman" w:hAnsi="Times New Roman" w:cs="Times New Roman"/>
        </w:rPr>
        <w:t>править ее посредством почтовой связи</w:t>
      </w:r>
      <w:r w:rsidRPr="00B3591A">
        <w:rPr>
          <w:rFonts w:ascii="Times New Roman" w:eastAsia="Times New Roman" w:hAnsi="Times New Roman" w:cs="Times New Roman"/>
        </w:rPr>
        <w:t>.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4340D" w:rsidRPr="00B3591A" w:rsidRDefault="0084340D" w:rsidP="003228D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в журнале регистрации заявок.</w:t>
      </w:r>
    </w:p>
    <w:p w:rsidR="0084340D" w:rsidRPr="00B3591A" w:rsidRDefault="0084340D" w:rsidP="003228D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названном журнале указываются следующие сведения: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Регистрационный номер заявки на участие в закупке;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Дата и время поступления конверта с заявкой на участие в закупке;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Способ подачи заявки на участие в закупке (лично, посредством почтовой связи);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Состояние конверта с заявкой: наличие повреждений, признаков вскрытия и т.п.</w:t>
      </w:r>
    </w:p>
    <w:p w:rsidR="0084340D" w:rsidRPr="00B3591A" w:rsidRDefault="0084340D" w:rsidP="003228D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Факт подачи заявки заверяется в журнале подписью </w:t>
      </w:r>
      <w:r w:rsidR="004538DF" w:rsidRPr="00B3591A">
        <w:rPr>
          <w:rFonts w:ascii="Times New Roman" w:eastAsia="Times New Roman" w:hAnsi="Times New Roman" w:cs="Times New Roman"/>
        </w:rPr>
        <w:t>принявшего заявку сотрудника</w:t>
      </w:r>
      <w:r w:rsidRPr="00B3591A">
        <w:rPr>
          <w:rFonts w:ascii="Times New Roman" w:eastAsia="Times New Roman" w:hAnsi="Times New Roman" w:cs="Times New Roman"/>
        </w:rPr>
        <w:t>.</w:t>
      </w:r>
    </w:p>
    <w:p w:rsidR="0084340D" w:rsidRPr="00B3591A" w:rsidRDefault="0084340D" w:rsidP="003228D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По требованию участника </w:t>
      </w:r>
      <w:r w:rsidR="004538DF" w:rsidRPr="00B3591A">
        <w:rPr>
          <w:rFonts w:ascii="Times New Roman" w:eastAsia="Times New Roman" w:hAnsi="Times New Roman" w:cs="Times New Roman"/>
        </w:rPr>
        <w:t>Заказчик</w:t>
      </w:r>
      <w:r w:rsidRPr="00B3591A">
        <w:rPr>
          <w:rFonts w:ascii="Times New Roman" w:eastAsia="Times New Roman" w:hAnsi="Times New Roman" w:cs="Times New Roman"/>
        </w:rPr>
        <w:t xml:space="preserve">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84340D" w:rsidRPr="00B3591A" w:rsidRDefault="0084340D" w:rsidP="003228D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Заявки на участие в запросе предложений, полученные после окончания срока их подачи, вскрываются, но не возвращаются участникам закупки.</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4340D">
      <w:pPr>
        <w:pStyle w:val="2"/>
        <w:numPr>
          <w:ilvl w:val="1"/>
          <w:numId w:val="29"/>
        </w:numPr>
        <w:adjustRightInd w:val="0"/>
        <w:spacing w:after="0" w:line="240" w:lineRule="auto"/>
      </w:pPr>
      <w:bookmarkStart w:id="143" w:name="Par937"/>
      <w:bookmarkStart w:id="144" w:name="_Toc516651762"/>
      <w:bookmarkEnd w:id="143"/>
      <w:r w:rsidRPr="00B3591A">
        <w:t>Порядок вскрытия конвертов с заявками</w:t>
      </w:r>
      <w:r w:rsidR="000B7370">
        <w:t xml:space="preserve"> </w:t>
      </w:r>
      <w:r w:rsidRPr="00B3591A">
        <w:t>на участие в запросе предложений</w:t>
      </w:r>
      <w:bookmarkEnd w:id="144"/>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BB470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w:t>
      </w:r>
      <w:r w:rsidR="00462784" w:rsidRPr="00B3591A">
        <w:rPr>
          <w:rFonts w:ascii="Times New Roman" w:eastAsia="Times New Roman" w:hAnsi="Times New Roman" w:cs="Times New Roman"/>
        </w:rPr>
        <w:t>в день процедуры вскрытия конвертов до начала процедуры</w:t>
      </w:r>
      <w:r w:rsidRPr="00B3591A">
        <w:rPr>
          <w:rFonts w:ascii="Times New Roman" w:eastAsia="Times New Roman" w:hAnsi="Times New Roman" w:cs="Times New Roman"/>
        </w:rPr>
        <w:t xml:space="preserve"> вскрыти</w:t>
      </w:r>
      <w:r w:rsidR="00462784" w:rsidRPr="00B3591A">
        <w:rPr>
          <w:rFonts w:ascii="Times New Roman" w:eastAsia="Times New Roman" w:hAnsi="Times New Roman" w:cs="Times New Roman"/>
        </w:rPr>
        <w:t>я</w:t>
      </w:r>
      <w:r w:rsidRPr="00B3591A">
        <w:rPr>
          <w:rFonts w:ascii="Times New Roman" w:eastAsia="Times New Roman" w:hAnsi="Times New Roman" w:cs="Times New Roman"/>
        </w:rPr>
        <w:t xml:space="preserve"> конвертов.</w:t>
      </w:r>
    </w:p>
    <w:p w:rsidR="0084340D" w:rsidRPr="00B3591A" w:rsidRDefault="0084340D" w:rsidP="00BB470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84340D" w:rsidRPr="00B3591A" w:rsidRDefault="0084340D" w:rsidP="00BB470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w:t>
      </w:r>
      <w:r w:rsidR="00E14994">
        <w:fldChar w:fldCharType="begin"/>
      </w:r>
      <w:r w:rsidR="00E14994">
        <w:instrText xml:space="preserve"> REF _Ref513194678 \r \h  \* MERGEFORMAT </w:instrText>
      </w:r>
      <w:r w:rsidR="00E14994">
        <w:fldChar w:fldCharType="separate"/>
      </w:r>
      <w:r w:rsidR="00690A3D" w:rsidRPr="00690A3D">
        <w:rPr>
          <w:rFonts w:ascii="Times New Roman" w:eastAsia="Times New Roman" w:hAnsi="Times New Roman" w:cs="Times New Roman"/>
        </w:rPr>
        <w:t>1.7.3</w:t>
      </w:r>
      <w:r w:rsidR="00E14994">
        <w:fldChar w:fldCharType="end"/>
      </w:r>
      <w:r w:rsidRPr="00B3591A">
        <w:rPr>
          <w:rFonts w:ascii="Times New Roman" w:eastAsia="Times New Roman" w:hAnsi="Times New Roman" w:cs="Times New Roman"/>
        </w:rPr>
        <w:t xml:space="preserve"> настоящего Положения, а также: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предмета и номер запроса предложений;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Состояние каждого конверта с заявкой: наличие либо отсутствие повреждений, признаков вскрытия и т.п.;</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при получении заявки;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Почтовый адрес, контактный телефон каждого участника закупки, конверт с заявкой которого вскрывается;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84340D" w:rsidRPr="00B3591A" w:rsidRDefault="0084340D"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w:t>
      </w:r>
      <w:r w:rsidR="008C3E16">
        <w:rPr>
          <w:rFonts w:ascii="Times New Roman" w:eastAsia="Times New Roman" w:hAnsi="Times New Roman" w:cs="Times New Roman"/>
        </w:rPr>
        <w:t>териев, указанных в</w:t>
      </w:r>
      <w:r w:rsidRPr="00B3591A">
        <w:rPr>
          <w:rFonts w:ascii="Times New Roman" w:eastAsia="Times New Roman" w:hAnsi="Times New Roman" w:cs="Times New Roman"/>
        </w:rPr>
        <w:t xml:space="preserve"> п. </w:t>
      </w:r>
      <w:r w:rsidR="00E14994">
        <w:fldChar w:fldCharType="begin"/>
      </w:r>
      <w:r w:rsidR="00E14994">
        <w:instrText xml:space="preserve"> REF _Ref513196876 \r \h  \* MERGEFORMAT </w:instrText>
      </w:r>
      <w:r w:rsidR="00E14994">
        <w:fldChar w:fldCharType="separate"/>
      </w:r>
      <w:r w:rsidR="00690A3D" w:rsidRPr="00690A3D">
        <w:rPr>
          <w:rFonts w:ascii="Times New Roman" w:eastAsia="Times New Roman" w:hAnsi="Times New Roman" w:cs="Times New Roman"/>
        </w:rPr>
        <w:t>4.3.3</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BB470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r w:rsidR="000D07D4" w:rsidRPr="00B3591A">
        <w:rPr>
          <w:rFonts w:ascii="Times New Roman" w:eastAsia="Times New Roman" w:hAnsi="Times New Roman" w:cs="Times New Roman"/>
        </w:rPr>
        <w:t xml:space="preserve"> В случае, если на участие в </w:t>
      </w:r>
      <w:r w:rsidR="00E23950" w:rsidRPr="00B3591A">
        <w:rPr>
          <w:rFonts w:ascii="Times New Roman" w:eastAsia="Times New Roman" w:hAnsi="Times New Roman" w:cs="Times New Roman"/>
        </w:rPr>
        <w:t>запросе предложений</w:t>
      </w:r>
      <w:r w:rsidR="000D07D4" w:rsidRPr="00B3591A">
        <w:rPr>
          <w:rFonts w:ascii="Times New Roman" w:eastAsia="Times New Roman" w:hAnsi="Times New Roman" w:cs="Times New Roman"/>
        </w:rPr>
        <w:t xml:space="preserve"> н</w:t>
      </w:r>
      <w:r w:rsidR="00E7138C" w:rsidRPr="00B3591A">
        <w:rPr>
          <w:rFonts w:ascii="Times New Roman" w:eastAsia="Times New Roman" w:hAnsi="Times New Roman" w:cs="Times New Roman"/>
        </w:rPr>
        <w:t>е</w:t>
      </w:r>
      <w:r w:rsidR="000D07D4" w:rsidRPr="00B3591A">
        <w:rPr>
          <w:rFonts w:ascii="Times New Roman" w:eastAsia="Times New Roman" w:hAnsi="Times New Roman" w:cs="Times New Roman"/>
        </w:rPr>
        <w:t xml:space="preserve"> подано ни одной заявки, то протоколы рассмотрения заявок и оценки и сопоставления заявок не составляются.</w:t>
      </w:r>
    </w:p>
    <w:p w:rsidR="0084340D" w:rsidRPr="00B3591A" w:rsidRDefault="0084340D" w:rsidP="00BB470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w:t>
      </w:r>
      <w:r w:rsidR="00347EB2" w:rsidRPr="00B3591A">
        <w:rPr>
          <w:rFonts w:ascii="Times New Roman" w:eastAsia="Times New Roman" w:hAnsi="Times New Roman" w:cs="Times New Roman"/>
        </w:rPr>
        <w:t>не позднее следующего дня</w:t>
      </w:r>
      <w:r w:rsidRPr="00B3591A">
        <w:rPr>
          <w:rFonts w:ascii="Times New Roman" w:eastAsia="Times New Roman" w:hAnsi="Times New Roman" w:cs="Times New Roman"/>
        </w:rPr>
        <w:t xml:space="preserve"> после вскрытия конвертов. Указанный протокол размещается в ЕИС не позднее чем через три дня с </w:t>
      </w:r>
      <w:r w:rsidR="00347EB2" w:rsidRPr="00B3591A">
        <w:rPr>
          <w:rFonts w:ascii="Times New Roman" w:eastAsia="Times New Roman" w:hAnsi="Times New Roman" w:cs="Times New Roman"/>
        </w:rPr>
        <w:t>процедуры вскрытия конвертов</w:t>
      </w:r>
      <w:r w:rsidRPr="00B3591A">
        <w:rPr>
          <w:rFonts w:ascii="Times New Roman" w:eastAsia="Times New Roman" w:hAnsi="Times New Roman" w:cs="Times New Roman"/>
        </w:rPr>
        <w:t>.</w:t>
      </w:r>
    </w:p>
    <w:p w:rsidR="0084340D" w:rsidRPr="00B3591A" w:rsidRDefault="0084340D" w:rsidP="00BB470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5B5A47" w:rsidRPr="00B3591A" w:rsidRDefault="005B5A47" w:rsidP="00BB470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при вскрытии конвертов в поступивших заявках обнаружено превышение начальной максимальной цены договора, то такие заявки не допускаются до процедуры рассмотрения заявок, о чём делается отметка в протоколе вскрытия заявок.</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4340D">
      <w:pPr>
        <w:pStyle w:val="2"/>
        <w:numPr>
          <w:ilvl w:val="1"/>
          <w:numId w:val="29"/>
        </w:numPr>
        <w:adjustRightInd w:val="0"/>
        <w:spacing w:after="0" w:line="240" w:lineRule="auto"/>
      </w:pPr>
      <w:bookmarkStart w:id="145" w:name="Par956"/>
      <w:bookmarkStart w:id="146" w:name="_Toc516651763"/>
      <w:bookmarkEnd w:id="145"/>
      <w:r w:rsidRPr="00B3591A">
        <w:t>Порядок рассмотрения, оценки и сопоставления заявок</w:t>
      </w:r>
      <w:r w:rsidR="000B7370">
        <w:t xml:space="preserve"> </w:t>
      </w:r>
      <w:r w:rsidRPr="00B3591A">
        <w:t>на участие в запросе предложений</w:t>
      </w:r>
      <w:bookmarkEnd w:id="146"/>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lastRenderedPageBreak/>
        <w:t>Комиссия по закупкам в день и в месте, которые указаны в документации, приступает к рассмотрению, оценке и сопоставлению заявок.</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4340D" w:rsidRPr="00B3591A" w:rsidRDefault="0084340D" w:rsidP="00C12F37">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w:t>
      </w:r>
      <w:r w:rsidR="00347EB2" w:rsidRPr="00B3591A">
        <w:rPr>
          <w:rFonts w:ascii="Times New Roman" w:eastAsia="Times New Roman" w:hAnsi="Times New Roman" w:cs="Times New Roman"/>
        </w:rPr>
        <w:t>не позднее следующего</w:t>
      </w:r>
      <w:r w:rsidRPr="00B3591A">
        <w:rPr>
          <w:rFonts w:ascii="Times New Roman" w:eastAsia="Times New Roman" w:hAnsi="Times New Roman" w:cs="Times New Roman"/>
        </w:rPr>
        <w:t xml:space="preserve"> дн</w:t>
      </w:r>
      <w:r w:rsidR="00347EB2" w:rsidRPr="00B3591A">
        <w:rPr>
          <w:rFonts w:ascii="Times New Roman" w:eastAsia="Times New Roman" w:hAnsi="Times New Roman" w:cs="Times New Roman"/>
        </w:rPr>
        <w:t>я после</w:t>
      </w:r>
      <w:r w:rsidRPr="00B3591A">
        <w:rPr>
          <w:rFonts w:ascii="Times New Roman" w:eastAsia="Times New Roman" w:hAnsi="Times New Roman" w:cs="Times New Roman"/>
        </w:rPr>
        <w:t xml:space="preserve"> окончания </w:t>
      </w:r>
      <w:r w:rsidR="00347EB2" w:rsidRPr="00B3591A">
        <w:rPr>
          <w:rFonts w:ascii="Times New Roman" w:eastAsia="Times New Roman" w:hAnsi="Times New Roman" w:cs="Times New Roman"/>
        </w:rPr>
        <w:t xml:space="preserve">процедуры </w:t>
      </w:r>
      <w:r w:rsidRPr="00B3591A">
        <w:rPr>
          <w:rFonts w:ascii="Times New Roman" w:eastAsia="Times New Roman" w:hAnsi="Times New Roman" w:cs="Times New Roman"/>
        </w:rPr>
        <w:t>рассмотрения, оценки и сопоставления заявок на участие в запросе предложений.</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Протокол рассмотрения, оценки и сопоставления заявок на участие в запросе предложений должен содержать сведения, указанные в п. </w:t>
      </w:r>
      <w:r w:rsidR="00E14994">
        <w:fldChar w:fldCharType="begin"/>
      </w:r>
      <w:r w:rsidR="00E14994">
        <w:instrText xml:space="preserve"> REF _Ref513192738 \r \h  \* MERGEFORMAT </w:instrText>
      </w:r>
      <w:r w:rsidR="00E14994">
        <w:fldChar w:fldCharType="separate"/>
      </w:r>
      <w:r w:rsidR="00690A3D" w:rsidRPr="00690A3D">
        <w:rPr>
          <w:rFonts w:ascii="Times New Roman" w:eastAsia="Times New Roman" w:hAnsi="Times New Roman" w:cs="Times New Roman"/>
        </w:rPr>
        <w:t>1.7.4</w:t>
      </w:r>
      <w:r w:rsidR="00E14994">
        <w:fldChar w:fldCharType="end"/>
      </w:r>
      <w:r w:rsidRPr="00B3591A">
        <w:rPr>
          <w:rFonts w:ascii="Times New Roman" w:eastAsia="Times New Roman" w:hAnsi="Times New Roman" w:cs="Times New Roman"/>
        </w:rPr>
        <w:t xml:space="preserve"> настоящего Положения, а также: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предмета и номер запроса предложений;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при ее получении;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84340D" w:rsidRPr="00B3591A" w:rsidRDefault="0084340D" w:rsidP="00C12F37">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Данный протокол составляется в одном экземпляре, который хранится у Заказчика не менее трех лет.</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По результатам запроса предложений Заказчик заключает договор с победителем в порядке, установленном в п. </w:t>
      </w:r>
      <w:r w:rsidR="00E14994">
        <w:fldChar w:fldCharType="begin"/>
      </w:r>
      <w:r w:rsidR="00E14994">
        <w:instrText xml:space="preserve"> REF _Ref513197602 \r \h  \* MERGEFORMAT </w:instrText>
      </w:r>
      <w:r w:rsidR="00E14994">
        <w:fldChar w:fldCharType="separate"/>
      </w:r>
      <w:r w:rsidR="00690A3D" w:rsidRPr="00690A3D">
        <w:rPr>
          <w:rFonts w:ascii="Times New Roman" w:eastAsia="Times New Roman" w:hAnsi="Times New Roman" w:cs="Times New Roman"/>
        </w:rPr>
        <w:t>1.11</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Если Заказчик при проведении запроса предложений установил приоритет в соответствии с п. п. </w:t>
      </w:r>
      <w:r w:rsidR="00E14994">
        <w:fldChar w:fldCharType="begin"/>
      </w:r>
      <w:r w:rsidR="00E14994">
        <w:instrText xml:space="preserve"> REF _Ref513193190 \r \h  \* MERGEFORMAT </w:instrText>
      </w:r>
      <w:r w:rsidR="00E14994">
        <w:fldChar w:fldCharType="separate"/>
      </w:r>
      <w:r w:rsidR="00690A3D" w:rsidRPr="00690A3D">
        <w:rPr>
          <w:rFonts w:ascii="Times New Roman" w:eastAsia="Times New Roman" w:hAnsi="Times New Roman" w:cs="Times New Roman"/>
        </w:rPr>
        <w:t>1.8.19</w:t>
      </w:r>
      <w:r w:rsidR="00E14994">
        <w:fldChar w:fldCharType="end"/>
      </w:r>
      <w:r w:rsidRPr="00B3591A">
        <w:rPr>
          <w:rFonts w:ascii="Times New Roman" w:eastAsia="Times New Roman" w:hAnsi="Times New Roman" w:cs="Times New Roman"/>
        </w:rPr>
        <w:t xml:space="preserve"> - </w:t>
      </w:r>
      <w:r w:rsidR="00E14994">
        <w:fldChar w:fldCharType="begin"/>
      </w:r>
      <w:r w:rsidR="00E14994">
        <w:instrText xml:space="preserve"> REF _Ref513193209 \r \h  \* MERGEFORMAT </w:instrText>
      </w:r>
      <w:r w:rsidR="00E14994">
        <w:fldChar w:fldCharType="separate"/>
      </w:r>
      <w:r w:rsidR="00690A3D" w:rsidRPr="00690A3D">
        <w:rPr>
          <w:rFonts w:ascii="Times New Roman" w:eastAsia="Times New Roman" w:hAnsi="Times New Roman" w:cs="Times New Roman"/>
        </w:rPr>
        <w:t>1.8.21</w:t>
      </w:r>
      <w:r w:rsidR="00E14994">
        <w:fldChar w:fldCharType="end"/>
      </w:r>
      <w:r w:rsidRPr="00B3591A">
        <w:rPr>
          <w:rFonts w:ascii="Times New Roman" w:eastAsia="Times New Roman" w:hAnsi="Times New Roman" w:cs="Times New Roman"/>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B3591A">
        <w:rPr>
          <w:rFonts w:ascii="Times New Roman" w:eastAsia="Times New Roman" w:hAnsi="Times New Roman" w:cs="Times New Roman"/>
        </w:rPr>
        <w:lastRenderedPageBreak/>
        <w:t>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C12F37">
      <w:pPr>
        <w:pStyle w:val="1"/>
        <w:numPr>
          <w:ilvl w:val="0"/>
          <w:numId w:val="29"/>
        </w:numPr>
      </w:pPr>
      <w:bookmarkStart w:id="147" w:name="Par981"/>
      <w:bookmarkStart w:id="148" w:name="_Toc516651764"/>
      <w:bookmarkEnd w:id="147"/>
      <w:r w:rsidRPr="00B3591A">
        <w:t>Закупка путем проведения открытого запроса котировок</w:t>
      </w:r>
      <w:bookmarkEnd w:id="148"/>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C12F37">
      <w:pPr>
        <w:pStyle w:val="2"/>
        <w:numPr>
          <w:ilvl w:val="1"/>
          <w:numId w:val="29"/>
        </w:numPr>
        <w:adjustRightInd w:val="0"/>
        <w:spacing w:after="0" w:line="240" w:lineRule="auto"/>
      </w:pPr>
      <w:bookmarkStart w:id="149" w:name="Par983"/>
      <w:bookmarkStart w:id="150" w:name="_Toc516651765"/>
      <w:bookmarkEnd w:id="149"/>
      <w:r w:rsidRPr="00B3591A">
        <w:t>Открытый запрос котировок</w:t>
      </w:r>
      <w:bookmarkEnd w:id="150"/>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Открытый запрос котировок (далее - запрос котировок) - открытая конкурентная процедура закупки.</w:t>
      </w:r>
    </w:p>
    <w:p w:rsidR="0084340D" w:rsidRDefault="0084340D" w:rsidP="00347EB2">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Запрос котировок может проводиться, если начальная (максималь</w:t>
      </w:r>
      <w:r w:rsidR="00162FB8">
        <w:rPr>
          <w:rFonts w:ascii="Times New Roman" w:eastAsia="Times New Roman" w:hAnsi="Times New Roman" w:cs="Times New Roman"/>
        </w:rPr>
        <w:t>ная) цена договора не превышает один миллион</w:t>
      </w:r>
      <w:r w:rsidR="00B15DC2">
        <w:rPr>
          <w:rFonts w:ascii="Times New Roman" w:eastAsia="Times New Roman" w:hAnsi="Times New Roman" w:cs="Times New Roman"/>
        </w:rPr>
        <w:t xml:space="preserve"> пятьсот тысяч</w:t>
      </w:r>
      <w:r w:rsidR="00162FB8">
        <w:rPr>
          <w:rFonts w:ascii="Times New Roman" w:eastAsia="Times New Roman" w:hAnsi="Times New Roman" w:cs="Times New Roman"/>
        </w:rPr>
        <w:t xml:space="preserve"> рублей</w:t>
      </w:r>
      <w:r w:rsidR="00192B0E">
        <w:rPr>
          <w:rFonts w:ascii="Times New Roman" w:eastAsia="Times New Roman" w:hAnsi="Times New Roman" w:cs="Times New Roman"/>
        </w:rPr>
        <w:t>, в том числе НДС</w:t>
      </w:r>
      <w:r w:rsidR="00162FB8">
        <w:rPr>
          <w:rFonts w:ascii="Times New Roman" w:eastAsia="Times New Roman" w:hAnsi="Times New Roman" w:cs="Times New Roman"/>
        </w:rPr>
        <w:t>.</w:t>
      </w:r>
    </w:p>
    <w:p w:rsidR="00357157" w:rsidRPr="00357157" w:rsidRDefault="00357157" w:rsidP="0035715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вправе пригласить д</w:t>
      </w:r>
      <w:r>
        <w:rPr>
          <w:rFonts w:ascii="Times New Roman" w:eastAsia="Times New Roman" w:hAnsi="Times New Roman" w:cs="Times New Roman"/>
        </w:rPr>
        <w:t>ля участия в запросе котировок</w:t>
      </w:r>
      <w:r w:rsidRPr="00B3591A">
        <w:rPr>
          <w:rFonts w:ascii="Times New Roman" w:eastAsia="Times New Roman" w:hAnsi="Times New Roman" w:cs="Times New Roman"/>
        </w:rPr>
        <w:t xml:space="preserve"> конкретных лиц, не ограничивая свободы доступа к участию в данной процедуре иных лиц.</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проведении запроса котировок Заказчик не составляет документацию о закупке.</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51" w:name="_Ref513197900"/>
      <w:r w:rsidRPr="00B3591A">
        <w:rPr>
          <w:rFonts w:ascii="Times New Roman" w:eastAsia="Times New Roman" w:hAnsi="Times New Roman" w:cs="Times New Roman"/>
        </w:rPr>
        <w:t>Заказчик размещает в ЕИС извещение о проведении запроса котировок</w:t>
      </w:r>
      <w:r w:rsidR="00162FB8">
        <w:rPr>
          <w:rFonts w:ascii="Times New Roman" w:eastAsia="Times New Roman" w:hAnsi="Times New Roman" w:cs="Times New Roman"/>
        </w:rPr>
        <w:t xml:space="preserve"> не менее, чем за пять  рабочих дней до дня истечения</w:t>
      </w:r>
      <w:r w:rsidRPr="00B3591A">
        <w:rPr>
          <w:rFonts w:ascii="Times New Roman" w:eastAsia="Times New Roman" w:hAnsi="Times New Roman" w:cs="Times New Roman"/>
        </w:rPr>
        <w:t xml:space="preserve"> срока подачи заявок на уча</w:t>
      </w:r>
      <w:r w:rsidR="00162FB8">
        <w:rPr>
          <w:rFonts w:ascii="Times New Roman" w:eastAsia="Times New Roman" w:hAnsi="Times New Roman" w:cs="Times New Roman"/>
        </w:rPr>
        <w:t>стие в запросе котировок</w:t>
      </w:r>
      <w:r w:rsidRPr="00B3591A">
        <w:rPr>
          <w:rFonts w:ascii="Times New Roman" w:eastAsia="Times New Roman" w:hAnsi="Times New Roman" w:cs="Times New Roman"/>
        </w:rPr>
        <w:t xml:space="preserve">, за исключением случаев, когда сведения о закупке не подлежат размещению в ЕИС в соответствии с п. </w:t>
      </w:r>
      <w:r w:rsidR="00E14994">
        <w:fldChar w:fldCharType="begin"/>
      </w:r>
      <w:r w:rsidR="00E14994">
        <w:instrText xml:space="preserve"> REF _Ref513193626 \r \h  \* MERGEFORMAT </w:instrText>
      </w:r>
      <w:r w:rsidR="00E14994">
        <w:fldChar w:fldCharType="separate"/>
      </w:r>
      <w:r w:rsidR="00690A3D" w:rsidRPr="00690A3D">
        <w:rPr>
          <w:rFonts w:ascii="Times New Roman" w:eastAsia="Times New Roman" w:hAnsi="Times New Roman" w:cs="Times New Roman"/>
        </w:rPr>
        <w:t>1.4.10</w:t>
      </w:r>
      <w:r w:rsidR="00E14994">
        <w:fldChar w:fldCharType="end"/>
      </w:r>
      <w:r w:rsidRPr="00B3591A">
        <w:rPr>
          <w:rFonts w:ascii="Times New Roman" w:eastAsia="Times New Roman" w:hAnsi="Times New Roman" w:cs="Times New Roman"/>
        </w:rPr>
        <w:t xml:space="preserve"> настоящего Положения.</w:t>
      </w:r>
      <w:bookmarkEnd w:id="151"/>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C12F37">
      <w:pPr>
        <w:pStyle w:val="2"/>
        <w:numPr>
          <w:ilvl w:val="1"/>
          <w:numId w:val="29"/>
        </w:numPr>
        <w:adjustRightInd w:val="0"/>
        <w:spacing w:after="0" w:line="240" w:lineRule="auto"/>
      </w:pPr>
      <w:bookmarkStart w:id="152" w:name="Par992"/>
      <w:bookmarkStart w:id="153" w:name="_Toc516651766"/>
      <w:bookmarkEnd w:id="152"/>
      <w:r w:rsidRPr="00B3591A">
        <w:t>Извещение о проведении запроса котировок</w:t>
      </w:r>
      <w:bookmarkEnd w:id="153"/>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В извещение о проведении запроса котировок должны быть включены сведения, указанные в п. п. </w:t>
      </w:r>
      <w:r w:rsidR="00E14994">
        <w:fldChar w:fldCharType="begin"/>
      </w:r>
      <w:r w:rsidR="00E14994">
        <w:instrText xml:space="preserve"> REF _Ref513193751 \r \h  \* MERGEFORMAT </w:instrText>
      </w:r>
      <w:r w:rsidR="00E14994">
        <w:fldChar w:fldCharType="separate"/>
      </w:r>
      <w:r w:rsidR="00690A3D" w:rsidRPr="00690A3D">
        <w:rPr>
          <w:rFonts w:ascii="Times New Roman" w:eastAsia="Times New Roman" w:hAnsi="Times New Roman" w:cs="Times New Roman"/>
        </w:rPr>
        <w:t>1.8.2</w:t>
      </w:r>
      <w:r w:rsidR="00E14994">
        <w:fldChar w:fldCharType="end"/>
      </w:r>
      <w:r w:rsidRPr="00B3591A">
        <w:rPr>
          <w:rFonts w:ascii="Times New Roman" w:eastAsia="Times New Roman" w:hAnsi="Times New Roman" w:cs="Times New Roman"/>
        </w:rPr>
        <w:t xml:space="preserve">, </w:t>
      </w:r>
      <w:r w:rsidR="00E14994">
        <w:fldChar w:fldCharType="begin"/>
      </w:r>
      <w:r w:rsidR="00E14994">
        <w:instrText xml:space="preserve"> REF _Ref513193797 \r \h  \* MERGEFORMAT </w:instrText>
      </w:r>
      <w:r w:rsidR="00E14994">
        <w:fldChar w:fldCharType="separate"/>
      </w:r>
      <w:r w:rsidR="00690A3D" w:rsidRPr="00690A3D">
        <w:rPr>
          <w:rFonts w:ascii="Times New Roman" w:eastAsia="Times New Roman" w:hAnsi="Times New Roman" w:cs="Times New Roman"/>
        </w:rPr>
        <w:t>1.8.7</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C12F37">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84340D" w:rsidRPr="00B3591A" w:rsidRDefault="0084340D" w:rsidP="00C12F37">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54" w:name="Par1006"/>
      <w:bookmarkEnd w:id="154"/>
      <w:r w:rsidRPr="00B3591A">
        <w:rPr>
          <w:rFonts w:ascii="Times New Roman" w:eastAsia="Times New Roman" w:hAnsi="Times New Roman" w:cs="Times New Roman"/>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84340D" w:rsidRPr="00B3591A" w:rsidRDefault="0084340D" w:rsidP="00C12F37">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E14994">
        <w:fldChar w:fldCharType="begin"/>
      </w:r>
      <w:r w:rsidR="00E14994">
        <w:instrText xml:space="preserve"> REF _Ref513197900 \r \h  \* MERGEFORMAT </w:instrText>
      </w:r>
      <w:r w:rsidR="00E14994">
        <w:fldChar w:fldCharType="separate"/>
      </w:r>
      <w:r w:rsidR="00690A3D" w:rsidRPr="00690A3D">
        <w:rPr>
          <w:rFonts w:ascii="Times New Roman" w:eastAsia="Times New Roman" w:hAnsi="Times New Roman" w:cs="Times New Roman"/>
        </w:rPr>
        <w:t>5.1.5</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6A3DE6">
      <w:pPr>
        <w:pStyle w:val="2"/>
        <w:numPr>
          <w:ilvl w:val="1"/>
          <w:numId w:val="29"/>
        </w:numPr>
        <w:adjustRightInd w:val="0"/>
        <w:spacing w:after="0" w:line="240" w:lineRule="auto"/>
      </w:pPr>
      <w:bookmarkStart w:id="155" w:name="Par1014"/>
      <w:bookmarkStart w:id="156" w:name="_Toc516651767"/>
      <w:bookmarkEnd w:id="155"/>
      <w:r w:rsidRPr="00B3591A">
        <w:t>Порядок подачи заявок на участие в запросе котировок</w:t>
      </w:r>
      <w:bookmarkEnd w:id="156"/>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6A3DE6">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запросе котировок должна включать:</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Копии учредительных документов участника закупок (для юридических лиц);</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Копии документов, удостоверяющих личность (для физических лиц);</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w:t>
      </w:r>
      <w:r w:rsidR="00162FB8">
        <w:rPr>
          <w:rFonts w:ascii="Times New Roman" w:eastAsia="Times New Roman" w:hAnsi="Times New Roman" w:cs="Times New Roman"/>
        </w:rPr>
        <w:t>дивидуальных предпринимателей);</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w:t>
      </w:r>
      <w:r w:rsidRPr="00B3591A">
        <w:rPr>
          <w:rFonts w:ascii="Times New Roman" w:eastAsia="Times New Roman" w:hAnsi="Times New Roman" w:cs="Times New Roman"/>
        </w:rPr>
        <w:lastRenderedPageBreak/>
        <w:t>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4340D" w:rsidRPr="00B3591A" w:rsidRDefault="00D55092"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Согласие на совершение (одобрении) крупной сделки (его копию)</w:t>
      </w:r>
      <w:r w:rsidR="0EBDD0A8" w:rsidRPr="00B3591A">
        <w:rPr>
          <w:rFonts w:ascii="Times New Roman" w:eastAsia="Times New Roman" w:hAnsi="Times New Roman" w:cs="Times New Roman"/>
        </w:rPr>
        <w:t xml:space="preserve">, если требование о необходимости такого </w:t>
      </w:r>
      <w:r w:rsidRPr="00B15DC2">
        <w:rPr>
          <w:rFonts w:ascii="Times New Roman" w:eastAsia="Times New Roman" w:hAnsi="Times New Roman" w:cs="Times New Roman"/>
        </w:rPr>
        <w:t>согласия</w:t>
      </w:r>
      <w:r w:rsidR="0EBDD0A8" w:rsidRPr="00B3591A">
        <w:rPr>
          <w:rFonts w:ascii="Times New Roman" w:eastAsia="Times New Roman" w:hAnsi="Times New Roman" w:cs="Times New Roman"/>
        </w:rPr>
        <w:t xml:space="preserve">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4340D" w:rsidRPr="00B3591A" w:rsidRDefault="0EBDD0A8" w:rsidP="00B648BE">
      <w:pPr>
        <w:numPr>
          <w:ilvl w:val="3"/>
          <w:numId w:val="29"/>
        </w:numPr>
        <w:autoSpaceDE w:val="0"/>
        <w:autoSpaceDN w:val="0"/>
        <w:spacing w:after="0" w:line="240" w:lineRule="auto"/>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 декларирующий следующее:</w:t>
      </w:r>
    </w:p>
    <w:p w:rsidR="0084340D" w:rsidRPr="00B3591A" w:rsidRDefault="0084340D" w:rsidP="00FC649B">
      <w:pPr>
        <w:pStyle w:val="af"/>
        <w:numPr>
          <w:ilvl w:val="0"/>
          <w:numId w:val="31"/>
        </w:numPr>
        <w:autoSpaceDE w:val="0"/>
        <w:autoSpaceDN w:val="0"/>
        <w:adjustRightInd w:val="0"/>
        <w:jc w:val="both"/>
        <w:rPr>
          <w:sz w:val="22"/>
          <w:szCs w:val="22"/>
        </w:rPr>
      </w:pPr>
      <w:r w:rsidRPr="00B3591A">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4340D" w:rsidRPr="00B3591A" w:rsidRDefault="0084340D" w:rsidP="00FC649B">
      <w:pPr>
        <w:pStyle w:val="af"/>
        <w:numPr>
          <w:ilvl w:val="0"/>
          <w:numId w:val="31"/>
        </w:numPr>
        <w:autoSpaceDE w:val="0"/>
        <w:autoSpaceDN w:val="0"/>
        <w:adjustRightInd w:val="0"/>
        <w:jc w:val="both"/>
        <w:rPr>
          <w:sz w:val="22"/>
          <w:szCs w:val="22"/>
        </w:rPr>
      </w:pPr>
      <w:r w:rsidRPr="00B3591A">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4340D" w:rsidRPr="00B3591A" w:rsidRDefault="00B15DC2" w:rsidP="00FC649B">
      <w:pPr>
        <w:pStyle w:val="af"/>
        <w:numPr>
          <w:ilvl w:val="0"/>
          <w:numId w:val="31"/>
        </w:numPr>
        <w:autoSpaceDE w:val="0"/>
        <w:autoSpaceDN w:val="0"/>
        <w:adjustRightInd w:val="0"/>
        <w:jc w:val="both"/>
        <w:rPr>
          <w:sz w:val="22"/>
          <w:szCs w:val="22"/>
        </w:rPr>
      </w:pPr>
      <w:r>
        <w:rPr>
          <w:sz w:val="22"/>
          <w:szCs w:val="22"/>
        </w:rPr>
        <w:t>отсутствие у участника закупки недоимки</w:t>
      </w:r>
      <w:r w:rsidR="0084340D" w:rsidRPr="00B3591A">
        <w:rPr>
          <w:sz w:val="22"/>
          <w:szCs w:val="22"/>
        </w:rPr>
        <w:t xml:space="preserve"> п</w:t>
      </w:r>
      <w:r>
        <w:rPr>
          <w:sz w:val="22"/>
          <w:szCs w:val="22"/>
        </w:rPr>
        <w:t>о налогам, сборам, задолженности</w:t>
      </w:r>
      <w:r w:rsidR="0084340D" w:rsidRPr="00B3591A">
        <w:rPr>
          <w:sz w:val="22"/>
          <w:szCs w:val="22"/>
        </w:rPr>
        <w:t xml:space="preserve">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4340D" w:rsidRPr="00B3591A" w:rsidRDefault="0084340D" w:rsidP="00FC649B">
      <w:pPr>
        <w:pStyle w:val="af"/>
        <w:numPr>
          <w:ilvl w:val="0"/>
          <w:numId w:val="31"/>
        </w:numPr>
        <w:autoSpaceDE w:val="0"/>
        <w:autoSpaceDN w:val="0"/>
        <w:adjustRightInd w:val="0"/>
        <w:jc w:val="both"/>
        <w:rPr>
          <w:sz w:val="22"/>
          <w:szCs w:val="22"/>
        </w:rPr>
      </w:pPr>
      <w:r w:rsidRPr="00B3591A">
        <w:rPr>
          <w:sz w:val="22"/>
          <w:szCs w:val="22"/>
        </w:rPr>
        <w:t>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4340D" w:rsidRPr="00B3591A" w:rsidRDefault="0EBDD0A8" w:rsidP="00FC649B">
      <w:pPr>
        <w:pStyle w:val="af"/>
        <w:numPr>
          <w:ilvl w:val="0"/>
          <w:numId w:val="31"/>
        </w:numPr>
        <w:autoSpaceDE w:val="0"/>
        <w:autoSpaceDN w:val="0"/>
        <w:adjustRightInd w:val="0"/>
        <w:jc w:val="both"/>
        <w:rPr>
          <w:sz w:val="22"/>
          <w:szCs w:val="22"/>
        </w:rPr>
      </w:pPr>
      <w:r w:rsidRPr="00B3591A">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Предложение о цене договора;</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Иные документы в соответствии с требованиями настоящего Положения и извещением о проведении запроса котировок.</w:t>
      </w:r>
    </w:p>
    <w:p w:rsidR="0084340D" w:rsidRPr="00B3591A" w:rsidRDefault="0084340D" w:rsidP="008C39F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84340D" w:rsidRPr="00B3591A" w:rsidRDefault="0084340D" w:rsidP="00B506C3">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lastRenderedPageBreak/>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Участник запроса котировок может подать конверт с заявкой на участие лично</w:t>
      </w:r>
      <w:r w:rsidR="00F33F14" w:rsidRPr="00B3591A">
        <w:rPr>
          <w:rFonts w:ascii="Times New Roman" w:eastAsia="Times New Roman" w:hAnsi="Times New Roman" w:cs="Times New Roman"/>
        </w:rPr>
        <w:t>,</w:t>
      </w:r>
      <w:r w:rsidRPr="00B3591A">
        <w:rPr>
          <w:rFonts w:ascii="Times New Roman" w:eastAsia="Times New Roman" w:hAnsi="Times New Roman" w:cs="Times New Roman"/>
        </w:rPr>
        <w:t xml:space="preserve"> либо направить его посредством почтовой связи</w:t>
      </w:r>
      <w:r w:rsidR="00F33F14" w:rsidRPr="00B3591A">
        <w:rPr>
          <w:rFonts w:ascii="Times New Roman" w:eastAsia="Times New Roman" w:hAnsi="Times New Roman" w:cs="Times New Roman"/>
        </w:rPr>
        <w:t>, либо электронной почтой</w:t>
      </w:r>
      <w:r w:rsidRPr="00B3591A">
        <w:rPr>
          <w:rFonts w:ascii="Times New Roman" w:eastAsia="Times New Roman" w:hAnsi="Times New Roman" w:cs="Times New Roman"/>
        </w:rPr>
        <w:t xml:space="preserve">. </w:t>
      </w:r>
      <w:r w:rsidR="00F33F14" w:rsidRPr="00B3591A">
        <w:rPr>
          <w:rFonts w:ascii="Times New Roman" w:eastAsia="Times New Roman" w:hAnsi="Times New Roman" w:cs="Times New Roman"/>
        </w:rPr>
        <w:t>Заказчик</w:t>
      </w:r>
      <w:r w:rsidRPr="00B3591A">
        <w:rPr>
          <w:rFonts w:ascii="Times New Roman" w:eastAsia="Times New Roman" w:hAnsi="Times New Roman" w:cs="Times New Roman"/>
        </w:rPr>
        <w:t xml:space="preserve"> обязан обеспечить целостность конвертов с заявками и конфиденциальность содержащихся в них сведений до вскрытия конвертов с заявками.</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Каждый конверт с заявкой на участие в запросе котировок, поступивший в течение срока подачи заявок на участие и после его окончания, регистрируется </w:t>
      </w:r>
      <w:r w:rsidR="00F33F14" w:rsidRPr="00B3591A">
        <w:rPr>
          <w:rFonts w:ascii="Times New Roman" w:eastAsia="Times New Roman" w:hAnsi="Times New Roman" w:cs="Times New Roman"/>
        </w:rPr>
        <w:t>Заказчиком</w:t>
      </w:r>
      <w:r w:rsidRPr="00B3591A">
        <w:rPr>
          <w:rFonts w:ascii="Times New Roman" w:eastAsia="Times New Roman" w:hAnsi="Times New Roman" w:cs="Times New Roman"/>
        </w:rPr>
        <w:t xml:space="preserve"> в журнале регистрации заявок.</w:t>
      </w:r>
    </w:p>
    <w:p w:rsidR="0084340D" w:rsidRPr="00B3591A" w:rsidRDefault="0084340D" w:rsidP="00B506C3">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В названном журнале указываются следующие сведения: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Регистрационный номер заявки на участие в закупке;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Дата и время поступления конверта с заявкой на участие в закупке;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Способ подачи заявки (лично, посредством почтовой связи);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Состояние конверта с заявкой: наличие повреждений, признаков вскрытия и т.д.</w:t>
      </w:r>
    </w:p>
    <w:p w:rsidR="0084340D" w:rsidRPr="00B3591A" w:rsidRDefault="0084340D" w:rsidP="00B506C3">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Факт подачи заявки заверяется в журнале подписью </w:t>
      </w:r>
      <w:r w:rsidR="004538DF" w:rsidRPr="00B3591A">
        <w:rPr>
          <w:rFonts w:ascii="Times New Roman" w:eastAsia="Times New Roman" w:hAnsi="Times New Roman" w:cs="Times New Roman"/>
        </w:rPr>
        <w:t>принявшего заявку сотрудника</w:t>
      </w:r>
      <w:r w:rsidRPr="00B3591A">
        <w:rPr>
          <w:rFonts w:ascii="Times New Roman" w:eastAsia="Times New Roman" w:hAnsi="Times New Roman" w:cs="Times New Roman"/>
        </w:rPr>
        <w:t xml:space="preserve">. По требованию участника </w:t>
      </w:r>
      <w:r w:rsidR="004538DF" w:rsidRPr="00B3591A">
        <w:rPr>
          <w:rFonts w:ascii="Times New Roman" w:eastAsia="Times New Roman" w:hAnsi="Times New Roman" w:cs="Times New Roman"/>
        </w:rPr>
        <w:t>Заказчик</w:t>
      </w:r>
      <w:r w:rsidRPr="00B3591A">
        <w:rPr>
          <w:rFonts w:ascii="Times New Roman" w:eastAsia="Times New Roman" w:hAnsi="Times New Roman" w:cs="Times New Roman"/>
        </w:rPr>
        <w:t xml:space="preserve"> выдает расписку в получении конверта с заявкой с указанием даты и времени ее получения, регистрационного номера заявки.</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Прием заявок на участие в запросе котировок прекращается непосредственно перед вскрытием конвертов с такими заявками.</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Заявки на участие в запросе котировок, полученные после окончания срока их подачи, вскрываются, но не возвращаются участникам закупки.</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4340D">
      <w:pPr>
        <w:pStyle w:val="2"/>
        <w:numPr>
          <w:ilvl w:val="1"/>
          <w:numId w:val="29"/>
        </w:numPr>
        <w:adjustRightInd w:val="0"/>
        <w:spacing w:after="0" w:line="240" w:lineRule="auto"/>
        <w:rPr>
          <w:lang w:eastAsia="en-US"/>
        </w:rPr>
      </w:pPr>
      <w:bookmarkStart w:id="157" w:name="Par1044"/>
      <w:bookmarkStart w:id="158" w:name="_Toc516651768"/>
      <w:bookmarkEnd w:id="157"/>
      <w:r w:rsidRPr="00B3591A">
        <w:t>Порядок вскрытия конвертов, рассмотрения и</w:t>
      </w:r>
      <w:r w:rsidR="000B7370">
        <w:t xml:space="preserve"> </w:t>
      </w:r>
      <w:r w:rsidRPr="00B3591A">
        <w:rPr>
          <w:lang w:eastAsia="en-US"/>
        </w:rPr>
        <w:t>оценки заявок на участие в запросе котировок</w:t>
      </w:r>
      <w:bookmarkEnd w:id="158"/>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w:t>
      </w:r>
      <w:r w:rsidR="00E14994">
        <w:fldChar w:fldCharType="begin"/>
      </w:r>
      <w:r w:rsidR="00E14994">
        <w:instrText xml:space="preserve"> REF _Ref513192738 \r \h  \* MERGEFORMAT </w:instrText>
      </w:r>
      <w:r w:rsidR="00E14994">
        <w:fldChar w:fldCharType="separate"/>
      </w:r>
      <w:r w:rsidR="00690A3D" w:rsidRPr="00690A3D">
        <w:rPr>
          <w:rFonts w:ascii="Times New Roman" w:eastAsia="Times New Roman" w:hAnsi="Times New Roman" w:cs="Times New Roman"/>
        </w:rPr>
        <w:t>1.7.4</w:t>
      </w:r>
      <w:r w:rsidR="00E14994">
        <w:fldChar w:fldCharType="end"/>
      </w:r>
      <w:r w:rsidRPr="00B3591A">
        <w:rPr>
          <w:rFonts w:ascii="Times New Roman" w:eastAsia="Times New Roman" w:hAnsi="Times New Roman" w:cs="Times New Roman"/>
        </w:rPr>
        <w:t xml:space="preserve"> настоящего Положения, а также:</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Фамилии, имена, отчества, должности членов комиссии по закупкам;</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предмета и номер запроса котировок;</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Информацию о состоянии каждого конверта с заявкой: наличие либо отсутствие повреждений, признаков вскрытия и т.д.;</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при ее получении;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4340D" w:rsidRPr="00B3591A" w:rsidRDefault="0EBDD0A8" w:rsidP="00B648BE">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об участниках, которым отказано в допуске, с обоснованием отказа и сведения о решении каждого члена комиссии об отказе в допуске.</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lang w:eastAsia="en-US"/>
        </w:rPr>
      </w:pPr>
      <w:r w:rsidRPr="00B3591A">
        <w:rPr>
          <w:rFonts w:ascii="Times New Roman" w:eastAsia="Times New Roman" w:hAnsi="Times New Roman" w:cs="Times New Roman"/>
        </w:rPr>
        <w:t>Комиссия</w:t>
      </w:r>
      <w:r w:rsidRPr="00B3591A">
        <w:rPr>
          <w:rFonts w:ascii="Times New Roman" w:eastAsia="Times New Roman" w:hAnsi="Times New Roman" w:cs="Times New Roman"/>
          <w:lang w:eastAsia="en-US"/>
        </w:rPr>
        <w:t xml:space="preserve">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84340D" w:rsidRPr="00B3591A" w:rsidRDefault="0084340D" w:rsidP="00B506C3">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w:t>
      </w:r>
      <w:r w:rsidR="00E14994">
        <w:fldChar w:fldCharType="begin"/>
      </w:r>
      <w:r w:rsidR="00E14994">
        <w:instrText xml:space="preserve"> REF _Ref513194654 \r \h  \* MERGEFORMAT </w:instrText>
      </w:r>
      <w:r w:rsidR="00E14994">
        <w:fldChar w:fldCharType="separate"/>
      </w:r>
      <w:r w:rsidR="00690A3D" w:rsidRPr="00690A3D">
        <w:rPr>
          <w:rFonts w:ascii="Times New Roman" w:eastAsia="Times New Roman" w:hAnsi="Times New Roman" w:cs="Times New Roman"/>
        </w:rPr>
        <w:t>1.10.1</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lang w:eastAsia="en-US"/>
        </w:rPr>
      </w:pPr>
      <w:r w:rsidRPr="00B3591A">
        <w:rPr>
          <w:rFonts w:ascii="Times New Roman" w:eastAsia="Times New Roman" w:hAnsi="Times New Roman" w:cs="Times New Roman"/>
          <w:lang w:eastAsia="en-US"/>
        </w:rPr>
        <w:lastRenderedPageBreak/>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lang w:eastAsia="en-US"/>
        </w:rPr>
      </w:pPr>
      <w:r w:rsidRPr="00B3591A">
        <w:rPr>
          <w:rFonts w:ascii="Times New Roman" w:eastAsia="Times New Roman" w:hAnsi="Times New Roman" w:cs="Times New Roman"/>
          <w:lang w:eastAsia="en-US"/>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w:t>
      </w:r>
      <w:r w:rsidR="00F33F14" w:rsidRPr="00B3591A">
        <w:rPr>
          <w:rFonts w:ascii="Times New Roman" w:eastAsia="Times New Roman" w:hAnsi="Times New Roman" w:cs="Times New Roman"/>
          <w:lang w:eastAsia="en-US"/>
        </w:rPr>
        <w:t xml:space="preserve"> не позднее следующего дня после процедуры рассмотрения</w:t>
      </w:r>
      <w:r w:rsidRPr="00B3591A">
        <w:rPr>
          <w:rFonts w:ascii="Times New Roman" w:eastAsia="Times New Roman" w:hAnsi="Times New Roman" w:cs="Times New Roman"/>
          <w:lang w:eastAsia="en-US"/>
        </w:rPr>
        <w:t xml:space="preserve">. Указанный протокол размещается в ЕИС не позднее чем через три дня после </w:t>
      </w:r>
      <w:r w:rsidR="000F0592" w:rsidRPr="00B3591A">
        <w:rPr>
          <w:rFonts w:ascii="Times New Roman" w:eastAsia="Times New Roman" w:hAnsi="Times New Roman" w:cs="Times New Roman"/>
          <w:lang w:eastAsia="en-US"/>
        </w:rPr>
        <w:t>процедуры рассмотрения</w:t>
      </w:r>
      <w:r w:rsidRPr="00B3591A">
        <w:rPr>
          <w:rFonts w:ascii="Times New Roman" w:eastAsia="Times New Roman" w:hAnsi="Times New Roman" w:cs="Times New Roman"/>
          <w:lang w:eastAsia="en-US"/>
        </w:rPr>
        <w:t>. Протокол составляется в одном экземпляре, который хранится у Заказчика не менее трех лет.</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lang w:eastAsia="en-US"/>
        </w:rPr>
      </w:pPr>
      <w:r w:rsidRPr="00B3591A">
        <w:rPr>
          <w:rFonts w:ascii="Times New Roman" w:eastAsia="Times New Roman" w:hAnsi="Times New Roman" w:cs="Times New Roman"/>
          <w:lang w:eastAsia="en-US"/>
        </w:rPr>
        <w:t>Комиссия по закупкам вправе осуществлять аудиозапись вскрытия конвертов с заявками на участие в запросе котировок.</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lang w:eastAsia="en-US"/>
        </w:rPr>
      </w:pPr>
      <w:r w:rsidRPr="00B3591A">
        <w:rPr>
          <w:rFonts w:ascii="Times New Roman" w:eastAsia="Times New Roman" w:hAnsi="Times New Roman" w:cs="Times New Roman"/>
          <w:lang w:eastAsia="en-US"/>
        </w:rPr>
        <w:t xml:space="preserve">По результатам запроса котировок Заказчик заключает договор с победителем в порядке, установленном в п. </w:t>
      </w:r>
      <w:r w:rsidR="00E14994">
        <w:fldChar w:fldCharType="begin"/>
      </w:r>
      <w:r w:rsidR="00E14994">
        <w:instrText xml:space="preserve"> REF _Ref513198315 \r \h  \* MERGEFORMAT </w:instrText>
      </w:r>
      <w:r w:rsidR="00E14994">
        <w:fldChar w:fldCharType="separate"/>
      </w:r>
      <w:r w:rsidR="00690A3D" w:rsidRPr="00690A3D">
        <w:rPr>
          <w:rFonts w:ascii="Times New Roman" w:eastAsia="Times New Roman" w:hAnsi="Times New Roman" w:cs="Times New Roman"/>
          <w:lang w:eastAsia="en-US"/>
        </w:rPr>
        <w:t>1.11</w:t>
      </w:r>
      <w:r w:rsidR="00E14994">
        <w:fldChar w:fldCharType="end"/>
      </w:r>
      <w:r w:rsidRPr="00B3591A">
        <w:rPr>
          <w:rFonts w:ascii="Times New Roman" w:eastAsia="Times New Roman" w:hAnsi="Times New Roman" w:cs="Times New Roman"/>
          <w:lang w:eastAsia="en-US"/>
        </w:rPr>
        <w:t xml:space="preserve"> настоящего Положения.</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lang w:eastAsia="en-US"/>
        </w:rPr>
      </w:pPr>
      <w:r w:rsidRPr="00B3591A">
        <w:rPr>
          <w:rFonts w:ascii="Times New Roman" w:eastAsia="Times New Roman" w:hAnsi="Times New Roman" w:cs="Times New Roman"/>
          <w:lang w:eastAsia="en-US"/>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w:t>
      </w:r>
      <w:r w:rsidR="007E689D" w:rsidRPr="00B3591A">
        <w:rPr>
          <w:rFonts w:ascii="Times New Roman" w:hAnsi="Times New Roman" w:cs="Times New Roman"/>
        </w:rPr>
        <w:t xml:space="preserve">При наличии единственного участника запроса котировок его заявка рассматривается, и в случае соответствия заявки и участника закупки требованиям документации о запросе котировок, с таким участником Заказчик может заключить договор. </w:t>
      </w:r>
      <w:r w:rsidRPr="00B3591A">
        <w:rPr>
          <w:rFonts w:ascii="Times New Roman" w:eastAsia="Times New Roman" w:hAnsi="Times New Roman" w:cs="Times New Roman"/>
          <w:lang w:eastAsia="en-US"/>
        </w:rPr>
        <w:t>Соответствующая информация вносится в протокол рассмотрения и оценки заявок.</w:t>
      </w:r>
      <w:r w:rsidR="00E23950" w:rsidRPr="00B3591A">
        <w:rPr>
          <w:rFonts w:ascii="Times New Roman" w:eastAsia="Times New Roman" w:hAnsi="Times New Roman" w:cs="Times New Roman"/>
        </w:rPr>
        <w:t>В случае, если на участие в запросе котировок н</w:t>
      </w:r>
      <w:r w:rsidR="00E7138C" w:rsidRPr="00B3591A">
        <w:rPr>
          <w:rFonts w:ascii="Times New Roman" w:eastAsia="Times New Roman" w:hAnsi="Times New Roman" w:cs="Times New Roman"/>
        </w:rPr>
        <w:t>е</w:t>
      </w:r>
      <w:r w:rsidR="00E23950" w:rsidRPr="00B3591A">
        <w:rPr>
          <w:rFonts w:ascii="Times New Roman" w:eastAsia="Times New Roman" w:hAnsi="Times New Roman" w:cs="Times New Roman"/>
        </w:rPr>
        <w:t xml:space="preserve"> подано ни одной заявки, то протоколы рассмотрения заявок и оценки заявок не составляются.</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lang w:eastAsia="en-US"/>
        </w:rPr>
      </w:pPr>
      <w:r w:rsidRPr="00B3591A">
        <w:rPr>
          <w:rFonts w:ascii="Times New Roman" w:eastAsia="Times New Roman" w:hAnsi="Times New Roman" w:cs="Times New Roman"/>
          <w:lang w:eastAsia="en-US"/>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4340D" w:rsidRPr="00B3591A" w:rsidRDefault="0084340D" w:rsidP="00B506C3">
      <w:pPr>
        <w:numPr>
          <w:ilvl w:val="2"/>
          <w:numId w:val="29"/>
        </w:numPr>
        <w:autoSpaceDE w:val="0"/>
        <w:autoSpaceDN w:val="0"/>
        <w:spacing w:after="1" w:line="220" w:lineRule="atLeast"/>
        <w:ind w:left="709"/>
        <w:jc w:val="both"/>
        <w:rPr>
          <w:rFonts w:ascii="Times New Roman" w:eastAsia="Times New Roman" w:hAnsi="Times New Roman" w:cs="Times New Roman"/>
          <w:lang w:eastAsia="en-US"/>
        </w:rPr>
      </w:pPr>
      <w:r w:rsidRPr="00B3591A">
        <w:rPr>
          <w:rFonts w:ascii="Times New Roman" w:eastAsia="Times New Roman" w:hAnsi="Times New Roman" w:cs="Times New Roman"/>
          <w:lang w:eastAsia="en-US"/>
        </w:rPr>
        <w:t xml:space="preserve">Если Заказчик при проведении запроса котировок установил приоритет в соответствии с п. </w:t>
      </w:r>
      <w:r w:rsidR="00B506C3" w:rsidRPr="00B3591A">
        <w:rPr>
          <w:rFonts w:ascii="Times New Roman" w:eastAsia="Times New Roman" w:hAnsi="Times New Roman" w:cs="Times New Roman"/>
        </w:rPr>
        <w:t xml:space="preserve">п. </w:t>
      </w:r>
      <w:r w:rsidR="00E14994">
        <w:fldChar w:fldCharType="begin"/>
      </w:r>
      <w:r w:rsidR="00E14994">
        <w:instrText xml:space="preserve"> REF _Ref513193190 \r \h  \* MERGEFORMAT </w:instrText>
      </w:r>
      <w:r w:rsidR="00E14994">
        <w:fldChar w:fldCharType="separate"/>
      </w:r>
      <w:r w:rsidR="00690A3D" w:rsidRPr="00690A3D">
        <w:rPr>
          <w:rFonts w:ascii="Times New Roman" w:eastAsia="Times New Roman" w:hAnsi="Times New Roman" w:cs="Times New Roman"/>
        </w:rPr>
        <w:t>1.8.19</w:t>
      </w:r>
      <w:r w:rsidR="00E14994">
        <w:fldChar w:fldCharType="end"/>
      </w:r>
      <w:r w:rsidR="00B506C3" w:rsidRPr="00B3591A">
        <w:rPr>
          <w:rFonts w:ascii="Times New Roman" w:eastAsia="Times New Roman" w:hAnsi="Times New Roman" w:cs="Times New Roman"/>
        </w:rPr>
        <w:t xml:space="preserve"> - </w:t>
      </w:r>
      <w:r w:rsidR="00E14994">
        <w:fldChar w:fldCharType="begin"/>
      </w:r>
      <w:r w:rsidR="00E14994">
        <w:instrText xml:space="preserve"> REF _Ref513193209 \r \h  \* MERGEFORMAT </w:instrText>
      </w:r>
      <w:r w:rsidR="00E14994">
        <w:fldChar w:fldCharType="separate"/>
      </w:r>
      <w:r w:rsidR="00690A3D" w:rsidRPr="00690A3D">
        <w:rPr>
          <w:rFonts w:ascii="Times New Roman" w:eastAsia="Times New Roman" w:hAnsi="Times New Roman" w:cs="Times New Roman"/>
        </w:rPr>
        <w:t>1.8.21</w:t>
      </w:r>
      <w:r w:rsidR="00E14994">
        <w:fldChar w:fldCharType="end"/>
      </w:r>
      <w:r w:rsidRPr="00B3591A">
        <w:rPr>
          <w:rFonts w:ascii="Times New Roman" w:eastAsia="Times New Roman" w:hAnsi="Times New Roman" w:cs="Times New Roman"/>
          <w:lang w:eastAsia="en-US"/>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4340D" w:rsidRDefault="005B5A47" w:rsidP="000B7370">
      <w:pPr>
        <w:numPr>
          <w:ilvl w:val="2"/>
          <w:numId w:val="29"/>
        </w:numPr>
        <w:autoSpaceDE w:val="0"/>
        <w:autoSpaceDN w:val="0"/>
        <w:spacing w:after="1" w:line="220" w:lineRule="atLeast"/>
        <w:ind w:left="709"/>
        <w:jc w:val="both"/>
        <w:rPr>
          <w:rFonts w:ascii="Times New Roman" w:eastAsia="Times New Roman" w:hAnsi="Times New Roman" w:cs="Times New Roman"/>
          <w:lang w:eastAsia="en-US"/>
        </w:rPr>
      </w:pPr>
      <w:r w:rsidRPr="00B3591A">
        <w:rPr>
          <w:rFonts w:ascii="Times New Roman" w:eastAsia="Times New Roman" w:hAnsi="Times New Roman" w:cs="Times New Roman"/>
        </w:rPr>
        <w:t>Если при вскрытии конвертов в поступивших заявках обнаружено превышение начальной максимальной цены договора, то такие заявки не допускаются до процедуры рассмотрения заявок, о чём делается отметка в протоколе вскрытия заявок.</w:t>
      </w:r>
    </w:p>
    <w:p w:rsidR="000B7370" w:rsidRPr="000B7370" w:rsidRDefault="000B7370" w:rsidP="000B7370">
      <w:pPr>
        <w:autoSpaceDE w:val="0"/>
        <w:autoSpaceDN w:val="0"/>
        <w:spacing w:after="1" w:line="220" w:lineRule="atLeast"/>
        <w:ind w:left="709"/>
        <w:jc w:val="both"/>
        <w:rPr>
          <w:rFonts w:ascii="Times New Roman" w:eastAsia="Times New Roman" w:hAnsi="Times New Roman" w:cs="Times New Roman"/>
          <w:lang w:eastAsia="en-US"/>
        </w:rPr>
      </w:pPr>
    </w:p>
    <w:p w:rsidR="0084340D" w:rsidRPr="00B3591A" w:rsidRDefault="0084340D" w:rsidP="003E0A2B">
      <w:pPr>
        <w:pStyle w:val="1"/>
        <w:numPr>
          <w:ilvl w:val="0"/>
          <w:numId w:val="29"/>
        </w:numPr>
      </w:pPr>
      <w:bookmarkStart w:id="159" w:name="_Toc516651769"/>
      <w:r w:rsidRPr="00B3591A">
        <w:t>Закупка в электронной форме</w:t>
      </w:r>
      <w:bookmarkEnd w:id="159"/>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3E0A2B">
      <w:pPr>
        <w:pStyle w:val="af"/>
        <w:numPr>
          <w:ilvl w:val="1"/>
          <w:numId w:val="29"/>
        </w:numPr>
        <w:autoSpaceDE w:val="0"/>
        <w:autoSpaceDN w:val="0"/>
        <w:spacing w:after="1" w:line="220" w:lineRule="atLeast"/>
        <w:ind w:left="567"/>
        <w:jc w:val="both"/>
        <w:rPr>
          <w:sz w:val="22"/>
          <w:szCs w:val="22"/>
        </w:rPr>
      </w:pPr>
      <w:r w:rsidRPr="00B3591A">
        <w:rPr>
          <w:sz w:val="22"/>
          <w:szCs w:val="22"/>
          <w:lang w:eastAsia="en-US"/>
        </w:rPr>
        <w:t>Заказчик</w:t>
      </w:r>
      <w:r w:rsidRPr="00B3591A">
        <w:rPr>
          <w:sz w:val="22"/>
          <w:szCs w:val="22"/>
        </w:rPr>
        <w:t xml:space="preserve"> вправе провести любую конкурентную процедуру закупки (конкурс, аукцион, запрос предложений, запрос котировок) в электронной форме.</w:t>
      </w:r>
    </w:p>
    <w:p w:rsidR="0084340D" w:rsidRPr="00B3591A" w:rsidRDefault="0084340D" w:rsidP="003E0A2B">
      <w:pPr>
        <w:pStyle w:val="af"/>
        <w:numPr>
          <w:ilvl w:val="1"/>
          <w:numId w:val="29"/>
        </w:numPr>
        <w:autoSpaceDE w:val="0"/>
        <w:autoSpaceDN w:val="0"/>
        <w:spacing w:after="1" w:line="220" w:lineRule="atLeast"/>
        <w:ind w:left="567"/>
        <w:jc w:val="both"/>
        <w:rPr>
          <w:sz w:val="22"/>
          <w:szCs w:val="22"/>
          <w:lang w:eastAsia="en-US"/>
        </w:rPr>
      </w:pPr>
      <w:r w:rsidRPr="00B3591A">
        <w:rPr>
          <w:sz w:val="22"/>
          <w:szCs w:val="22"/>
          <w:lang w:eastAsia="en-US"/>
        </w:rPr>
        <w:t>При проведении закупки в электронной форме Заказчик размещает информацию о закупке в ЕИС и на электронной площадке.</w:t>
      </w:r>
    </w:p>
    <w:p w:rsidR="0084340D" w:rsidRPr="00B3591A" w:rsidRDefault="0084340D" w:rsidP="003E0A2B">
      <w:pPr>
        <w:pStyle w:val="af"/>
        <w:numPr>
          <w:ilvl w:val="1"/>
          <w:numId w:val="29"/>
        </w:numPr>
        <w:autoSpaceDE w:val="0"/>
        <w:autoSpaceDN w:val="0"/>
        <w:spacing w:after="1" w:line="220" w:lineRule="atLeast"/>
        <w:ind w:left="567"/>
        <w:jc w:val="both"/>
        <w:rPr>
          <w:sz w:val="22"/>
          <w:szCs w:val="22"/>
          <w:lang w:eastAsia="en-US"/>
        </w:rPr>
      </w:pPr>
      <w:r w:rsidRPr="00B3591A">
        <w:rPr>
          <w:sz w:val="22"/>
          <w:szCs w:val="22"/>
          <w:lang w:eastAsia="en-US"/>
        </w:rPr>
        <w:t>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4340D" w:rsidRPr="00B3591A" w:rsidRDefault="0084340D" w:rsidP="003E0A2B">
      <w:pPr>
        <w:pStyle w:val="af"/>
        <w:numPr>
          <w:ilvl w:val="1"/>
          <w:numId w:val="29"/>
        </w:numPr>
        <w:autoSpaceDE w:val="0"/>
        <w:autoSpaceDN w:val="0"/>
        <w:spacing w:after="1" w:line="220" w:lineRule="atLeast"/>
        <w:ind w:left="567"/>
        <w:jc w:val="both"/>
        <w:rPr>
          <w:sz w:val="22"/>
          <w:szCs w:val="22"/>
          <w:lang w:eastAsia="en-US"/>
        </w:rPr>
      </w:pPr>
      <w:r w:rsidRPr="00B3591A">
        <w:rPr>
          <w:sz w:val="22"/>
          <w:szCs w:val="22"/>
          <w:lang w:eastAsia="en-US"/>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84340D" w:rsidRPr="00B3591A" w:rsidRDefault="0084340D" w:rsidP="003E0A2B">
      <w:pPr>
        <w:pStyle w:val="af"/>
        <w:numPr>
          <w:ilvl w:val="1"/>
          <w:numId w:val="29"/>
        </w:numPr>
        <w:autoSpaceDE w:val="0"/>
        <w:autoSpaceDN w:val="0"/>
        <w:spacing w:after="1" w:line="220" w:lineRule="atLeast"/>
        <w:ind w:left="567"/>
        <w:jc w:val="both"/>
        <w:rPr>
          <w:sz w:val="22"/>
          <w:szCs w:val="22"/>
          <w:lang w:eastAsia="en-US"/>
        </w:rPr>
      </w:pPr>
      <w:r w:rsidRPr="00B3591A">
        <w:rPr>
          <w:sz w:val="22"/>
          <w:szCs w:val="22"/>
          <w:lang w:eastAsia="en-US"/>
        </w:rPr>
        <w:t>При осуществлении конкурентной закупки в электронной форме оператор электронной площадки обеспечивает:</w:t>
      </w:r>
    </w:p>
    <w:p w:rsidR="003E0A2B"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3E0A2B"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 xml:space="preserve">Размещение в ЕИС таких разъяснений; </w:t>
      </w:r>
    </w:p>
    <w:p w:rsidR="003E0A2B"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 xml:space="preserve">Подачу заявок на участие в конкурентной закупке в электронной форме, окончательных предложений; </w:t>
      </w:r>
    </w:p>
    <w:p w:rsidR="003E0A2B"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 xml:space="preserve">Предоставление комиссии по закупкам доступа к указанным заявкам; </w:t>
      </w:r>
    </w:p>
    <w:p w:rsidR="003E0A2B"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 xml:space="preserve">Сопоставление ценовых предложений, дополнительных ценовых предложений участников конкурентной закупки в электронной форме; </w:t>
      </w:r>
    </w:p>
    <w:p w:rsidR="0084340D"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Формирование проектов протоколов, составляемых в соответствии с Законом N 223-ФЗ.</w:t>
      </w:r>
    </w:p>
    <w:p w:rsidR="0084340D" w:rsidRPr="00B3591A" w:rsidRDefault="0084340D" w:rsidP="003E0A2B">
      <w:pPr>
        <w:pStyle w:val="af"/>
        <w:numPr>
          <w:ilvl w:val="1"/>
          <w:numId w:val="29"/>
        </w:numPr>
        <w:autoSpaceDE w:val="0"/>
        <w:autoSpaceDN w:val="0"/>
        <w:spacing w:after="1" w:line="220" w:lineRule="atLeast"/>
        <w:ind w:left="567"/>
        <w:jc w:val="both"/>
        <w:rPr>
          <w:sz w:val="22"/>
          <w:szCs w:val="22"/>
          <w:lang w:eastAsia="en-US"/>
        </w:rPr>
      </w:pPr>
      <w:r w:rsidRPr="00B3591A">
        <w:rPr>
          <w:sz w:val="22"/>
          <w:szCs w:val="22"/>
          <w:lang w:eastAsia="en-US"/>
        </w:rPr>
        <w:lastRenderedPageBreak/>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4340D" w:rsidRPr="00B3591A" w:rsidRDefault="0084340D" w:rsidP="003E0A2B">
      <w:pPr>
        <w:pStyle w:val="af"/>
        <w:numPr>
          <w:ilvl w:val="1"/>
          <w:numId w:val="29"/>
        </w:numPr>
        <w:autoSpaceDE w:val="0"/>
        <w:autoSpaceDN w:val="0"/>
        <w:spacing w:after="1" w:line="220" w:lineRule="atLeast"/>
        <w:ind w:left="567"/>
        <w:jc w:val="both"/>
      </w:pPr>
      <w:r w:rsidRPr="00B3591A">
        <w:rPr>
          <w:sz w:val="22"/>
          <w:szCs w:val="22"/>
          <w:lang w:eastAsia="en-US"/>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w:t>
      </w:r>
      <w:r w:rsidRPr="00B3591A">
        <w:rPr>
          <w:sz w:val="22"/>
          <w:szCs w:val="22"/>
        </w:rPr>
        <w:t>действовать от имени соответственно участника такой закупки, Заказчика, оператора электронной площадки.</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3E0A2B">
      <w:pPr>
        <w:pStyle w:val="1"/>
        <w:numPr>
          <w:ilvl w:val="0"/>
          <w:numId w:val="29"/>
        </w:numPr>
      </w:pPr>
      <w:bookmarkStart w:id="160" w:name="Par516"/>
      <w:bookmarkStart w:id="161" w:name="Par707"/>
      <w:bookmarkStart w:id="162" w:name="Par838"/>
      <w:bookmarkStart w:id="163" w:name="Par1069"/>
      <w:bookmarkStart w:id="164" w:name="Par1123"/>
      <w:bookmarkStart w:id="165" w:name="_Toc516651770"/>
      <w:bookmarkEnd w:id="160"/>
      <w:bookmarkEnd w:id="161"/>
      <w:bookmarkEnd w:id="162"/>
      <w:bookmarkEnd w:id="163"/>
      <w:bookmarkEnd w:id="164"/>
      <w:r w:rsidRPr="00B3591A">
        <w:t>Закупка у единственного поставщика</w:t>
      </w:r>
      <w:bookmarkEnd w:id="165"/>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3E0A2B">
      <w:pPr>
        <w:pStyle w:val="af"/>
        <w:numPr>
          <w:ilvl w:val="1"/>
          <w:numId w:val="29"/>
        </w:numPr>
        <w:autoSpaceDE w:val="0"/>
        <w:autoSpaceDN w:val="0"/>
        <w:spacing w:after="1" w:line="220" w:lineRule="atLeast"/>
        <w:ind w:left="567"/>
        <w:jc w:val="both"/>
        <w:rPr>
          <w:sz w:val="22"/>
          <w:szCs w:val="22"/>
        </w:rPr>
      </w:pPr>
      <w:bookmarkStart w:id="166" w:name="_Ref513202695"/>
      <w:r w:rsidRPr="00B3591A">
        <w:rPr>
          <w:sz w:val="22"/>
          <w:szCs w:val="22"/>
          <w:lang w:eastAsia="en-US"/>
        </w:rPr>
        <w:t>Закупка</w:t>
      </w:r>
      <w:r w:rsidRPr="00B3591A">
        <w:rPr>
          <w:sz w:val="22"/>
          <w:szCs w:val="22"/>
        </w:rPr>
        <w:t xml:space="preserve"> у единственного поставщика осуществляется Заказчиком, если:</w:t>
      </w:r>
      <w:bookmarkEnd w:id="166"/>
    </w:p>
    <w:p w:rsidR="0084340D" w:rsidRPr="00B3591A" w:rsidRDefault="0EBDD0A8" w:rsidP="0EBDD0A8">
      <w:pPr>
        <w:pStyle w:val="af"/>
        <w:numPr>
          <w:ilvl w:val="2"/>
          <w:numId w:val="29"/>
        </w:numPr>
        <w:autoSpaceDE w:val="0"/>
        <w:autoSpaceDN w:val="0"/>
        <w:adjustRightInd w:val="0"/>
        <w:spacing w:before="220"/>
        <w:ind w:left="851" w:hanging="567"/>
        <w:jc w:val="both"/>
        <w:rPr>
          <w:sz w:val="22"/>
          <w:szCs w:val="22"/>
        </w:rPr>
      </w:pPr>
      <w:bookmarkStart w:id="167" w:name="_Ref515451326"/>
      <w:r w:rsidRPr="00B3591A">
        <w:rPr>
          <w:sz w:val="22"/>
          <w:szCs w:val="22"/>
        </w:rPr>
        <w:t>Необходимо закупить товары (работы, ус</w:t>
      </w:r>
      <w:r w:rsidR="001641A6">
        <w:rPr>
          <w:sz w:val="22"/>
          <w:szCs w:val="22"/>
        </w:rPr>
        <w:t>луги) с</w:t>
      </w:r>
      <w:r w:rsidR="00B15DC2">
        <w:rPr>
          <w:sz w:val="22"/>
          <w:szCs w:val="22"/>
        </w:rPr>
        <w:t>тоимостью не более одного миллиона</w:t>
      </w:r>
      <w:r w:rsidR="001641A6">
        <w:rPr>
          <w:sz w:val="22"/>
          <w:szCs w:val="22"/>
        </w:rPr>
        <w:t xml:space="preserve"> рублей</w:t>
      </w:r>
      <w:r w:rsidRPr="00B3591A">
        <w:rPr>
          <w:sz w:val="22"/>
          <w:szCs w:val="22"/>
        </w:rPr>
        <w:t>, включая НДС;</w:t>
      </w:r>
      <w:bookmarkEnd w:id="167"/>
    </w:p>
    <w:p w:rsidR="0084340D"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84340D" w:rsidRPr="00B3591A" w:rsidRDefault="0084340D"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r w:rsidR="005472BF" w:rsidRPr="00B3591A">
        <w:rPr>
          <w:sz w:val="22"/>
          <w:szCs w:val="22"/>
        </w:rPr>
        <w:t xml:space="preserve"> в пределах суммы указанной в п. </w:t>
      </w:r>
      <w:r w:rsidR="00E14994">
        <w:fldChar w:fldCharType="begin"/>
      </w:r>
      <w:r w:rsidR="00E14994">
        <w:instrText xml:space="preserve"> REF _Ref515451326 \r \h  \* MERGEFORMAT </w:instrText>
      </w:r>
      <w:r w:rsidR="00E14994">
        <w:fldChar w:fldCharType="separate"/>
      </w:r>
      <w:r w:rsidR="00690A3D" w:rsidRPr="00690A3D">
        <w:rPr>
          <w:sz w:val="22"/>
          <w:szCs w:val="22"/>
        </w:rPr>
        <w:t>7.1.1</w:t>
      </w:r>
      <w:r w:rsidR="00E14994">
        <w:fldChar w:fldCharType="end"/>
      </w:r>
      <w:r w:rsidRPr="00B3591A">
        <w:rPr>
          <w:sz w:val="22"/>
          <w:szCs w:val="22"/>
        </w:rPr>
        <w:t>;</w:t>
      </w:r>
    </w:p>
    <w:p w:rsidR="0084340D"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Требуется закупить товары (работы, услуги) с целью обеспечить участие Заказчика в выставке, конференции, семинаре, стажировке.</w:t>
      </w:r>
    </w:p>
    <w:p w:rsidR="0084340D"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4340D" w:rsidRPr="00B3591A" w:rsidRDefault="0EBDD0A8" w:rsidP="00524A7A">
      <w:pPr>
        <w:pStyle w:val="af"/>
        <w:numPr>
          <w:ilvl w:val="3"/>
          <w:numId w:val="29"/>
        </w:numPr>
        <w:autoSpaceDE w:val="0"/>
        <w:autoSpaceDN w:val="0"/>
        <w:adjustRightInd w:val="0"/>
        <w:spacing w:before="220"/>
        <w:jc w:val="both"/>
        <w:rPr>
          <w:sz w:val="22"/>
          <w:szCs w:val="22"/>
        </w:rPr>
      </w:pPr>
      <w:r w:rsidRPr="00B3591A">
        <w:rPr>
          <w:sz w:val="22"/>
          <w:szCs w:val="22"/>
        </w:rPr>
        <w:t xml:space="preserve">Возникли чрезвычайные обстоятельства (авария, иная чрезвычайная ситуация природного или техногенного характера, обстоятельства непреодолимой силы), либо требуются произвести мероприятия по предотвращению таких обстоятельств; </w:t>
      </w:r>
    </w:p>
    <w:p w:rsidR="0084340D" w:rsidRPr="00B3591A" w:rsidRDefault="0EBDD0A8" w:rsidP="00524A7A">
      <w:pPr>
        <w:pStyle w:val="af"/>
        <w:numPr>
          <w:ilvl w:val="3"/>
          <w:numId w:val="29"/>
        </w:numPr>
        <w:autoSpaceDE w:val="0"/>
        <w:autoSpaceDN w:val="0"/>
        <w:adjustRightInd w:val="0"/>
        <w:spacing w:before="220"/>
        <w:jc w:val="both"/>
        <w:rPr>
          <w:sz w:val="22"/>
          <w:szCs w:val="22"/>
        </w:rPr>
      </w:pPr>
      <w:r w:rsidRPr="00B3591A">
        <w:rPr>
          <w:sz w:val="22"/>
          <w:szCs w:val="22"/>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4340D" w:rsidRPr="00B3591A" w:rsidRDefault="0EBDD0A8" w:rsidP="00524A7A">
      <w:pPr>
        <w:pStyle w:val="af"/>
        <w:numPr>
          <w:ilvl w:val="3"/>
          <w:numId w:val="29"/>
        </w:numPr>
        <w:autoSpaceDE w:val="0"/>
        <w:autoSpaceDN w:val="0"/>
        <w:adjustRightInd w:val="0"/>
        <w:spacing w:before="220"/>
        <w:jc w:val="both"/>
        <w:rPr>
          <w:sz w:val="22"/>
          <w:szCs w:val="22"/>
        </w:rPr>
      </w:pPr>
      <w:r w:rsidRPr="00B3591A">
        <w:rPr>
          <w:sz w:val="22"/>
          <w:szCs w:val="22"/>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524A7A" w:rsidRPr="00B3591A" w:rsidRDefault="0EBDD0A8" w:rsidP="00524A7A">
      <w:pPr>
        <w:pStyle w:val="af"/>
        <w:numPr>
          <w:ilvl w:val="3"/>
          <w:numId w:val="29"/>
        </w:numPr>
        <w:autoSpaceDE w:val="0"/>
        <w:autoSpaceDN w:val="0"/>
        <w:adjustRightInd w:val="0"/>
        <w:spacing w:before="220"/>
        <w:jc w:val="both"/>
        <w:rPr>
          <w:sz w:val="22"/>
          <w:szCs w:val="22"/>
        </w:rPr>
      </w:pPr>
      <w:r w:rsidRPr="00B3591A">
        <w:rPr>
          <w:sz w:val="22"/>
          <w:szCs w:val="22"/>
        </w:rPr>
        <w:t>Для проведения аварийно-восстановительных работ;</w:t>
      </w:r>
    </w:p>
    <w:p w:rsidR="00524A7A" w:rsidRPr="00B3591A" w:rsidRDefault="0EBDD0A8" w:rsidP="00524A7A">
      <w:pPr>
        <w:pStyle w:val="af"/>
        <w:numPr>
          <w:ilvl w:val="3"/>
          <w:numId w:val="29"/>
        </w:numPr>
        <w:autoSpaceDE w:val="0"/>
        <w:autoSpaceDN w:val="0"/>
        <w:adjustRightInd w:val="0"/>
        <w:spacing w:before="220"/>
        <w:jc w:val="both"/>
        <w:rPr>
          <w:sz w:val="22"/>
          <w:szCs w:val="22"/>
        </w:rPr>
      </w:pPr>
      <w:r w:rsidRPr="00B3591A">
        <w:rPr>
          <w:sz w:val="22"/>
          <w:szCs w:val="22"/>
        </w:rPr>
        <w:t>Есть срочная производственная необходимость</w:t>
      </w:r>
      <w:r w:rsidRPr="00B3591A">
        <w:rPr>
          <w:sz w:val="22"/>
          <w:szCs w:val="22"/>
          <w:lang w:val="en-GB"/>
        </w:rPr>
        <w:t>.</w:t>
      </w:r>
    </w:p>
    <w:p w:rsidR="0084340D" w:rsidRPr="00B3591A" w:rsidRDefault="0EBDD0A8" w:rsidP="0EBDD0A8">
      <w:pPr>
        <w:pStyle w:val="af"/>
        <w:numPr>
          <w:ilvl w:val="2"/>
          <w:numId w:val="29"/>
        </w:numPr>
        <w:autoSpaceDE w:val="0"/>
        <w:autoSpaceDN w:val="0"/>
        <w:adjustRightInd w:val="0"/>
        <w:ind w:left="851" w:hanging="567"/>
        <w:jc w:val="both"/>
        <w:rPr>
          <w:sz w:val="22"/>
          <w:szCs w:val="22"/>
        </w:rPr>
      </w:pPr>
      <w:r w:rsidRPr="00B3591A">
        <w:rPr>
          <w:sz w:val="22"/>
          <w:szCs w:val="22"/>
        </w:rPr>
        <w:t>Процедура</w:t>
      </w:r>
      <w:r w:rsidR="00A97ADF">
        <w:rPr>
          <w:sz w:val="22"/>
          <w:szCs w:val="22"/>
        </w:rPr>
        <w:t xml:space="preserve"> конкурентной</w:t>
      </w:r>
      <w:r w:rsidRPr="00B3591A">
        <w:rPr>
          <w:sz w:val="22"/>
          <w:szCs w:val="22"/>
        </w:rPr>
        <w:t xml:space="preserve">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84340D"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Возникла потребность в услугах по предоставлению банковской гарантии в обеспечение исполнения обязательств по договору с третьим лицом;</w:t>
      </w:r>
    </w:p>
    <w:p w:rsidR="0084340D" w:rsidRPr="00B3591A" w:rsidRDefault="0084340D" w:rsidP="003E0A2B">
      <w:pPr>
        <w:pStyle w:val="af"/>
        <w:numPr>
          <w:ilvl w:val="2"/>
          <w:numId w:val="29"/>
        </w:numPr>
        <w:autoSpaceDE w:val="0"/>
        <w:autoSpaceDN w:val="0"/>
        <w:adjustRightInd w:val="0"/>
        <w:spacing w:before="220"/>
        <w:ind w:left="851" w:hanging="567"/>
        <w:jc w:val="both"/>
        <w:rPr>
          <w:sz w:val="22"/>
          <w:szCs w:val="22"/>
        </w:rPr>
      </w:pPr>
      <w:r w:rsidRPr="00B3591A">
        <w:rPr>
          <w:sz w:val="22"/>
          <w:szCs w:val="22"/>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5E74B3" w:rsidRPr="00B3591A" w:rsidRDefault="0EBDD0A8" w:rsidP="0EBDD0A8">
      <w:pPr>
        <w:pStyle w:val="af"/>
        <w:numPr>
          <w:ilvl w:val="2"/>
          <w:numId w:val="29"/>
        </w:numPr>
        <w:autoSpaceDE w:val="0"/>
        <w:autoSpaceDN w:val="0"/>
        <w:adjustRightInd w:val="0"/>
        <w:spacing w:before="220"/>
        <w:ind w:left="851" w:hanging="567"/>
        <w:jc w:val="both"/>
        <w:rPr>
          <w:sz w:val="22"/>
          <w:szCs w:val="22"/>
        </w:rPr>
      </w:pPr>
      <w:r w:rsidRPr="00B3591A">
        <w:rPr>
          <w:sz w:val="22"/>
          <w:szCs w:val="22"/>
        </w:rPr>
        <w:t xml:space="preserve">Закупаются коммунальные услуги, </w:t>
      </w:r>
      <w:r w:rsidRPr="00B3591A">
        <w:rPr>
          <w:rStyle w:val="itemtext1"/>
          <w:rFonts w:ascii="Times New Roman" w:hAnsi="Times New Roman" w:cs="Times New Roman"/>
          <w:color w:val="auto"/>
          <w:sz w:val="22"/>
          <w:szCs w:val="22"/>
        </w:rPr>
        <w:t xml:space="preserve">услуги по техническому и санитарному содержанию, охране и обслуживанию одного или нескольких </w:t>
      </w:r>
      <w:r w:rsidR="00A97ADF">
        <w:rPr>
          <w:rStyle w:val="itemtext1"/>
          <w:rFonts w:ascii="Times New Roman" w:hAnsi="Times New Roman" w:cs="Times New Roman"/>
          <w:color w:val="auto"/>
          <w:sz w:val="22"/>
          <w:szCs w:val="22"/>
        </w:rPr>
        <w:t>жилых/</w:t>
      </w:r>
      <w:r w:rsidRPr="00B3591A">
        <w:rPr>
          <w:rStyle w:val="itemtext1"/>
          <w:rFonts w:ascii="Times New Roman" w:hAnsi="Times New Roman" w:cs="Times New Roman"/>
          <w:color w:val="auto"/>
          <w:sz w:val="22"/>
          <w:szCs w:val="22"/>
        </w:rPr>
        <w:t xml:space="preserve">нежилых помещений </w:t>
      </w:r>
      <w:r w:rsidR="00A97ADF">
        <w:rPr>
          <w:rStyle w:val="itemtext1"/>
          <w:rFonts w:ascii="Times New Roman" w:hAnsi="Times New Roman" w:cs="Times New Roman"/>
          <w:color w:val="auto"/>
          <w:sz w:val="22"/>
          <w:szCs w:val="22"/>
        </w:rPr>
        <w:t>Заказчика в здании, принадлежащим третьим лицам</w:t>
      </w:r>
      <w:r w:rsidRPr="00B3591A">
        <w:rPr>
          <w:rStyle w:val="itemtext1"/>
          <w:rFonts w:ascii="Times New Roman" w:hAnsi="Times New Roman" w:cs="Times New Roman"/>
          <w:color w:val="auto"/>
          <w:sz w:val="22"/>
          <w:szCs w:val="22"/>
        </w:rPr>
        <w:t>,</w:t>
      </w:r>
      <w:r w:rsidR="000B7370">
        <w:rPr>
          <w:rStyle w:val="itemtext1"/>
          <w:rFonts w:ascii="Times New Roman" w:hAnsi="Times New Roman" w:cs="Times New Roman"/>
          <w:color w:val="auto"/>
          <w:sz w:val="22"/>
          <w:szCs w:val="22"/>
        </w:rPr>
        <w:t xml:space="preserve"> </w:t>
      </w:r>
      <w:r w:rsidR="00A97ADF">
        <w:rPr>
          <w:rStyle w:val="itemtext1"/>
          <w:rFonts w:ascii="Times New Roman" w:hAnsi="Times New Roman" w:cs="Times New Roman"/>
          <w:color w:val="auto"/>
          <w:sz w:val="22"/>
          <w:szCs w:val="22"/>
        </w:rPr>
        <w:t>или</w:t>
      </w:r>
      <w:r w:rsidR="000B7370">
        <w:rPr>
          <w:rStyle w:val="itemtext1"/>
          <w:rFonts w:ascii="Times New Roman" w:hAnsi="Times New Roman" w:cs="Times New Roman"/>
          <w:color w:val="auto"/>
          <w:sz w:val="22"/>
          <w:szCs w:val="22"/>
        </w:rPr>
        <w:t xml:space="preserve"> </w:t>
      </w:r>
      <w:r w:rsidR="00A97ADF">
        <w:rPr>
          <w:rStyle w:val="itemtext1"/>
          <w:rFonts w:ascii="Times New Roman" w:hAnsi="Times New Roman" w:cs="Times New Roman"/>
          <w:color w:val="auto"/>
          <w:sz w:val="22"/>
          <w:szCs w:val="22"/>
        </w:rPr>
        <w:t xml:space="preserve">в многоквартирном жилом доме, </w:t>
      </w:r>
      <w:r w:rsidRPr="00B3591A">
        <w:rPr>
          <w:rStyle w:val="itemtext1"/>
          <w:rFonts w:ascii="Times New Roman" w:hAnsi="Times New Roman" w:cs="Times New Roman"/>
          <w:color w:val="auto"/>
          <w:sz w:val="22"/>
          <w:szCs w:val="22"/>
        </w:rPr>
        <w:t>с организациями, предоставляющими такие услуги.</w:t>
      </w:r>
    </w:p>
    <w:p w:rsidR="0084340D" w:rsidRPr="00B3591A" w:rsidRDefault="0EBDD0A8" w:rsidP="0EBDD0A8">
      <w:pPr>
        <w:pStyle w:val="af"/>
        <w:numPr>
          <w:ilvl w:val="2"/>
          <w:numId w:val="29"/>
        </w:numPr>
        <w:tabs>
          <w:tab w:val="left" w:pos="993"/>
        </w:tabs>
        <w:autoSpaceDE w:val="0"/>
        <w:autoSpaceDN w:val="0"/>
        <w:adjustRightInd w:val="0"/>
        <w:spacing w:before="220"/>
        <w:ind w:left="851" w:hanging="567"/>
        <w:jc w:val="both"/>
        <w:rPr>
          <w:sz w:val="22"/>
          <w:szCs w:val="22"/>
        </w:rPr>
      </w:pPr>
      <w:r w:rsidRPr="00B3591A">
        <w:rPr>
          <w:sz w:val="22"/>
          <w:szCs w:val="22"/>
        </w:rPr>
        <w:t>Осуществляется подключение (присоединение) к сетям инженерно-технического обеспечения;</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Закупаются услуги стационарной и мобильной связи;</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Закупаются</w:t>
      </w:r>
      <w:r w:rsidR="004623E5">
        <w:rPr>
          <w:sz w:val="22"/>
          <w:szCs w:val="22"/>
        </w:rPr>
        <w:t xml:space="preserve"> работы или</w:t>
      </w:r>
      <w:r w:rsidRPr="00B3591A">
        <w:rPr>
          <w:sz w:val="22"/>
          <w:szCs w:val="22"/>
        </w:rPr>
        <w:t xml:space="preserve"> услуги</w:t>
      </w:r>
      <w:r w:rsidR="004623E5">
        <w:rPr>
          <w:sz w:val="22"/>
          <w:szCs w:val="22"/>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w:t>
      </w:r>
      <w:r w:rsidR="006D03FB">
        <w:rPr>
          <w:sz w:val="22"/>
          <w:szCs w:val="22"/>
        </w:rPr>
        <w:t xml:space="preserve">,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либо у организаций, работающих по </w:t>
      </w:r>
      <w:r w:rsidR="006D03FB">
        <w:rPr>
          <w:sz w:val="22"/>
          <w:szCs w:val="22"/>
        </w:rPr>
        <w:lastRenderedPageBreak/>
        <w:t>тарифам,</w:t>
      </w:r>
      <w:r w:rsidRPr="00B3591A">
        <w:rPr>
          <w:rStyle w:val="itemtext1"/>
          <w:rFonts w:ascii="Times New Roman" w:hAnsi="Times New Roman" w:cs="Times New Roman"/>
          <w:color w:val="auto"/>
          <w:sz w:val="22"/>
          <w:szCs w:val="22"/>
        </w:rPr>
        <w:t xml:space="preserve"> которые устанавливают органы, уполномоченные в области государственного регулирования тарифов</w:t>
      </w:r>
      <w:r w:rsidRPr="00B3591A">
        <w:rPr>
          <w:sz w:val="22"/>
          <w:szCs w:val="22"/>
        </w:rPr>
        <w:t>;</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Закупаются товары, работы, услуги по регулируемым в соответствии с законодательством РФ ценам (тарифам);</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Заключается договор (соглашение) с оператором электронной площадки;</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B26945" w:rsidRDefault="00A97ADF" w:rsidP="0EBDD0A8">
      <w:pPr>
        <w:pStyle w:val="af"/>
        <w:numPr>
          <w:ilvl w:val="2"/>
          <w:numId w:val="29"/>
        </w:numPr>
        <w:tabs>
          <w:tab w:val="left" w:pos="993"/>
        </w:tabs>
        <w:autoSpaceDE w:val="0"/>
        <w:autoSpaceDN w:val="0"/>
        <w:adjustRightInd w:val="0"/>
        <w:spacing w:before="220"/>
        <w:ind w:left="993" w:hanging="709"/>
        <w:jc w:val="both"/>
        <w:rPr>
          <w:sz w:val="22"/>
          <w:szCs w:val="22"/>
        </w:rPr>
      </w:pPr>
      <w:r>
        <w:rPr>
          <w:sz w:val="22"/>
          <w:szCs w:val="22"/>
        </w:rPr>
        <w:t>З</w:t>
      </w:r>
      <w:r w:rsidR="0EBDD0A8" w:rsidRPr="00B3591A">
        <w:rPr>
          <w:sz w:val="22"/>
          <w:szCs w:val="22"/>
        </w:rPr>
        <w:t>акупаются услуги</w:t>
      </w:r>
      <w:r w:rsidR="0EBDD0A8" w:rsidRPr="00B3591A">
        <w:rPr>
          <w:sz w:val="22"/>
          <w:szCs w:val="22"/>
          <w:lang w:eastAsia="en-US"/>
        </w:rPr>
        <w:t>, связанные с направлением работника</w:t>
      </w:r>
      <w:r>
        <w:rPr>
          <w:sz w:val="22"/>
          <w:szCs w:val="22"/>
          <w:lang w:eastAsia="en-US"/>
        </w:rPr>
        <w:t xml:space="preserve"> Заказчика</w:t>
      </w:r>
      <w:r w:rsidR="0EBDD0A8" w:rsidRPr="00B3591A">
        <w:rPr>
          <w:sz w:val="22"/>
          <w:szCs w:val="22"/>
          <w:lang w:eastAsia="en-US"/>
        </w:rPr>
        <w:t xml:space="preserve">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w:t>
      </w:r>
      <w:r>
        <w:rPr>
          <w:sz w:val="22"/>
          <w:szCs w:val="22"/>
          <w:lang w:eastAsia="en-US"/>
        </w:rPr>
        <w:t>и прочие сопутствующие расходы);</w:t>
      </w:r>
    </w:p>
    <w:p w:rsidR="00A97ADF" w:rsidRPr="00C1080D" w:rsidRDefault="00A97ADF" w:rsidP="0EBDD0A8">
      <w:pPr>
        <w:pStyle w:val="af"/>
        <w:numPr>
          <w:ilvl w:val="2"/>
          <w:numId w:val="29"/>
        </w:numPr>
        <w:tabs>
          <w:tab w:val="left" w:pos="993"/>
        </w:tabs>
        <w:autoSpaceDE w:val="0"/>
        <w:autoSpaceDN w:val="0"/>
        <w:adjustRightInd w:val="0"/>
        <w:spacing w:before="220"/>
        <w:ind w:left="993" w:hanging="709"/>
        <w:jc w:val="both"/>
        <w:rPr>
          <w:sz w:val="22"/>
          <w:szCs w:val="22"/>
        </w:rPr>
      </w:pPr>
      <w:r>
        <w:rPr>
          <w:color w:val="000000"/>
          <w:sz w:val="22"/>
          <w:szCs w:val="22"/>
        </w:rPr>
        <w:t>Необходимо заключить договор купли-продажи, договор</w:t>
      </w:r>
      <w:r w:rsidRPr="00A97ADF">
        <w:rPr>
          <w:color w:val="000000"/>
          <w:sz w:val="22"/>
          <w:szCs w:val="22"/>
        </w:rPr>
        <w:t xml:space="preserve"> участия в долевом строительстве (уступки прав требования по такому </w:t>
      </w:r>
      <w:r w:rsidRPr="00C1080D">
        <w:rPr>
          <w:color w:val="000000"/>
          <w:sz w:val="22"/>
          <w:szCs w:val="22"/>
        </w:rPr>
        <w:t xml:space="preserve">договору), предусмотренного Федеральным законом от 30.12.2004г. № 214-ФЗ </w:t>
      </w:r>
      <w:r w:rsidRPr="00C1080D">
        <w:rPr>
          <w:sz w:val="22"/>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приобретения объектов недвижимого имущества - жилых помещений в собственность заказчика, необходимых для выполнения Заказчиком </w:t>
      </w:r>
      <w:r w:rsidR="00E5505D" w:rsidRPr="00C1080D">
        <w:rPr>
          <w:sz w:val="22"/>
          <w:szCs w:val="22"/>
        </w:rPr>
        <w:t xml:space="preserve">положений Стратегии развития (приоритетных направлений деятельности) Общества, утвержденных органами управления Заказчика; </w:t>
      </w:r>
    </w:p>
    <w:p w:rsidR="00B15DC2" w:rsidRPr="00C1080D" w:rsidRDefault="00B15DC2"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C1080D">
        <w:rPr>
          <w:sz w:val="22"/>
          <w:szCs w:val="22"/>
        </w:rPr>
        <w:t>Закупка проводится в целях реализации мероприятий, предусмотренных программами (подпрограммами), утвержденными Правительством Республики Коми, и Заказчик признан оператором такой программы (подпрограммы);</w:t>
      </w:r>
    </w:p>
    <w:p w:rsidR="00A97ADF" w:rsidRPr="00381DD6" w:rsidRDefault="00381DD6" w:rsidP="0EBDD0A8">
      <w:pPr>
        <w:pStyle w:val="af"/>
        <w:numPr>
          <w:ilvl w:val="2"/>
          <w:numId w:val="29"/>
        </w:numPr>
        <w:tabs>
          <w:tab w:val="left" w:pos="993"/>
        </w:tabs>
        <w:autoSpaceDE w:val="0"/>
        <w:autoSpaceDN w:val="0"/>
        <w:adjustRightInd w:val="0"/>
        <w:spacing w:before="220"/>
        <w:ind w:left="993" w:hanging="709"/>
        <w:jc w:val="both"/>
        <w:rPr>
          <w:sz w:val="22"/>
          <w:szCs w:val="22"/>
        </w:rPr>
      </w:pPr>
      <w:r>
        <w:rPr>
          <w:rFonts w:eastAsia="Calibri"/>
          <w:sz w:val="22"/>
          <w:szCs w:val="22"/>
        </w:rPr>
        <w:t>Закупаются финансовые</w:t>
      </w:r>
      <w:r w:rsidRPr="00381DD6">
        <w:rPr>
          <w:rFonts w:eastAsia="Calibri"/>
          <w:sz w:val="22"/>
          <w:szCs w:val="22"/>
        </w:rPr>
        <w:t xml:space="preserve"> услуг</w:t>
      </w:r>
      <w:r>
        <w:rPr>
          <w:rFonts w:eastAsia="Calibri"/>
          <w:sz w:val="22"/>
          <w:szCs w:val="22"/>
        </w:rPr>
        <w:t>и</w:t>
      </w:r>
      <w:r w:rsidRPr="00381DD6">
        <w:rPr>
          <w:rFonts w:eastAsia="Calibri"/>
          <w:sz w:val="22"/>
          <w:szCs w:val="22"/>
        </w:rPr>
        <w:t>, в том числе размещение денежных средств во вклады (депозиты)</w:t>
      </w:r>
      <w:r>
        <w:rPr>
          <w:rFonts w:eastAsia="Calibri"/>
          <w:sz w:val="22"/>
          <w:szCs w:val="22"/>
        </w:rPr>
        <w:t>, на счетах с условием о</w:t>
      </w:r>
      <w:r w:rsidRPr="00381DD6">
        <w:rPr>
          <w:rFonts w:eastAsia="Calibri"/>
          <w:sz w:val="22"/>
          <w:szCs w:val="22"/>
        </w:rPr>
        <w:t xml:space="preserve"> нес</w:t>
      </w:r>
      <w:r>
        <w:rPr>
          <w:rFonts w:eastAsia="Calibri"/>
          <w:sz w:val="22"/>
          <w:szCs w:val="22"/>
        </w:rPr>
        <w:t>нижаемых остатках и иных формах</w:t>
      </w:r>
      <w:r w:rsidRPr="00381DD6">
        <w:rPr>
          <w:rFonts w:eastAsia="Calibri"/>
          <w:sz w:val="22"/>
          <w:szCs w:val="22"/>
        </w:rPr>
        <w:t>, расчетно-кассов</w:t>
      </w:r>
      <w:r>
        <w:rPr>
          <w:rFonts w:eastAsia="Calibri"/>
          <w:sz w:val="22"/>
          <w:szCs w:val="22"/>
        </w:rPr>
        <w:t>ое</w:t>
      </w:r>
      <w:r w:rsidRPr="00381DD6">
        <w:rPr>
          <w:rFonts w:eastAsia="Calibri"/>
          <w:sz w:val="22"/>
          <w:szCs w:val="22"/>
        </w:rPr>
        <w:t xml:space="preserve"> обслуживание, включая открытие и ведение банковского счета, осуществление расчетовпо этим счетам, </w:t>
      </w:r>
      <w:r>
        <w:rPr>
          <w:rFonts w:eastAsia="Calibri"/>
          <w:sz w:val="22"/>
          <w:szCs w:val="22"/>
        </w:rPr>
        <w:t xml:space="preserve">услуги </w:t>
      </w:r>
      <w:r w:rsidRPr="00381DD6">
        <w:rPr>
          <w:rFonts w:eastAsia="Calibri"/>
          <w:sz w:val="22"/>
          <w:szCs w:val="22"/>
        </w:rPr>
        <w:t>по инкассации, выпуск</w:t>
      </w:r>
      <w:r>
        <w:rPr>
          <w:rFonts w:eastAsia="Calibri"/>
          <w:sz w:val="22"/>
          <w:szCs w:val="22"/>
        </w:rPr>
        <w:t>у и обслуживанию</w:t>
      </w:r>
      <w:r w:rsidRPr="00381DD6">
        <w:rPr>
          <w:rFonts w:eastAsia="Calibri"/>
          <w:sz w:val="22"/>
          <w:szCs w:val="22"/>
        </w:rPr>
        <w:t xml:space="preserve"> банковских карт, использование систем электронного документооборота</w:t>
      </w:r>
      <w:r>
        <w:rPr>
          <w:rFonts w:eastAsia="Calibri"/>
          <w:sz w:val="22"/>
          <w:szCs w:val="22"/>
        </w:rPr>
        <w:t>.</w:t>
      </w:r>
    </w:p>
    <w:p w:rsidR="0084340D" w:rsidRPr="00B3591A" w:rsidRDefault="0084340D" w:rsidP="009A1772">
      <w:pPr>
        <w:pStyle w:val="af"/>
        <w:numPr>
          <w:ilvl w:val="1"/>
          <w:numId w:val="29"/>
        </w:numPr>
        <w:autoSpaceDE w:val="0"/>
        <w:autoSpaceDN w:val="0"/>
        <w:spacing w:after="1" w:line="220" w:lineRule="atLeast"/>
        <w:ind w:left="567"/>
        <w:jc w:val="both"/>
        <w:rPr>
          <w:sz w:val="22"/>
          <w:szCs w:val="22"/>
        </w:rPr>
      </w:pPr>
      <w:r w:rsidRPr="00B3591A">
        <w:rPr>
          <w:sz w:val="22"/>
          <w:szCs w:val="22"/>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84340D" w:rsidRPr="00B3591A" w:rsidRDefault="0084340D" w:rsidP="009A1772">
      <w:pPr>
        <w:autoSpaceDE w:val="0"/>
        <w:autoSpaceDN w:val="0"/>
        <w:spacing w:after="1" w:line="220" w:lineRule="atLeast"/>
        <w:ind w:left="567" w:firstLine="682"/>
        <w:jc w:val="both"/>
        <w:rPr>
          <w:rFonts w:ascii="Times New Roman" w:eastAsia="Times New Roman" w:hAnsi="Times New Roman" w:cs="Times New Roman"/>
        </w:rPr>
      </w:pPr>
      <w:r w:rsidRPr="00B3591A">
        <w:rPr>
          <w:rFonts w:ascii="Times New Roman" w:eastAsia="Times New Roman" w:hAnsi="Times New Roman" w:cs="Times New Roman"/>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w:t>
      </w:r>
      <w:r w:rsidR="000F2B00">
        <w:rPr>
          <w:rFonts w:ascii="Times New Roman" w:eastAsia="Times New Roman" w:hAnsi="Times New Roman" w:cs="Times New Roman"/>
        </w:rPr>
        <w:t>оставщика, а также</w:t>
      </w:r>
      <w:r w:rsidRPr="00B3591A">
        <w:rPr>
          <w:rFonts w:ascii="Times New Roman" w:eastAsia="Times New Roman" w:hAnsi="Times New Roman" w:cs="Times New Roman"/>
        </w:rPr>
        <w:t xml:space="preserve"> обоснование цены договора, подготовленное в соответствии с п. </w:t>
      </w:r>
      <w:r w:rsidR="00E14994">
        <w:fldChar w:fldCharType="begin"/>
      </w:r>
      <w:r w:rsidR="00E14994">
        <w:instrText xml:space="preserve"> REF _Ref513202486 \r \h  \* MERGEFORMAT </w:instrText>
      </w:r>
      <w:r w:rsidR="00E14994">
        <w:fldChar w:fldCharType="separate"/>
      </w:r>
      <w:r w:rsidR="00690A3D" w:rsidRPr="00690A3D">
        <w:rPr>
          <w:rFonts w:ascii="Times New Roman" w:eastAsia="Times New Roman" w:hAnsi="Times New Roman" w:cs="Times New Roman"/>
        </w:rPr>
        <w:t>1.8.18</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4C7097" w:rsidP="007719BC">
      <w:pPr>
        <w:pStyle w:val="af"/>
        <w:numPr>
          <w:ilvl w:val="1"/>
          <w:numId w:val="29"/>
        </w:numPr>
        <w:autoSpaceDE w:val="0"/>
        <w:autoSpaceDN w:val="0"/>
        <w:spacing w:line="220" w:lineRule="atLeast"/>
        <w:ind w:left="567"/>
        <w:jc w:val="both"/>
        <w:rPr>
          <w:sz w:val="22"/>
          <w:szCs w:val="22"/>
        </w:rPr>
      </w:pPr>
      <w:r w:rsidRPr="00B3591A">
        <w:rPr>
          <w:sz w:val="22"/>
          <w:szCs w:val="22"/>
        </w:rPr>
        <w:t>З</w:t>
      </w:r>
      <w:r w:rsidR="0084340D" w:rsidRPr="00B3591A">
        <w:rPr>
          <w:sz w:val="22"/>
          <w:szCs w:val="22"/>
        </w:rPr>
        <w:t xml:space="preserve">акупки у единственного поставщика </w:t>
      </w:r>
      <w:r w:rsidRPr="00B3591A">
        <w:rPr>
          <w:sz w:val="22"/>
          <w:szCs w:val="22"/>
        </w:rPr>
        <w:t>осуществляются решением Заказчика</w:t>
      </w:r>
      <w:r w:rsidR="0084340D" w:rsidRPr="00B3591A">
        <w:rPr>
          <w:sz w:val="22"/>
          <w:szCs w:val="22"/>
        </w:rPr>
        <w:t>.</w:t>
      </w:r>
    </w:p>
    <w:p w:rsidR="0084340D" w:rsidRPr="00B3591A" w:rsidRDefault="0084340D" w:rsidP="007719BC">
      <w:pPr>
        <w:tabs>
          <w:tab w:val="left" w:pos="993"/>
        </w:tabs>
        <w:autoSpaceDE w:val="0"/>
        <w:autoSpaceDN w:val="0"/>
        <w:adjustRightInd w:val="0"/>
        <w:spacing w:after="0"/>
        <w:jc w:val="both"/>
        <w:rPr>
          <w:rFonts w:ascii="Times New Roman" w:hAnsi="Times New Roman" w:cs="Times New Roman"/>
        </w:rPr>
      </w:pPr>
    </w:p>
    <w:p w:rsidR="0084340D" w:rsidRPr="00B3591A" w:rsidRDefault="0084340D" w:rsidP="007719BC">
      <w:pPr>
        <w:pStyle w:val="1"/>
        <w:numPr>
          <w:ilvl w:val="0"/>
          <w:numId w:val="29"/>
        </w:numPr>
      </w:pPr>
      <w:bookmarkStart w:id="168" w:name="_Ref513203382"/>
      <w:bookmarkStart w:id="169" w:name="_Toc516651771"/>
      <w:r w:rsidRPr="00B3591A">
        <w:t>Закупки у СМСП</w:t>
      </w:r>
      <w:bookmarkEnd w:id="168"/>
      <w:bookmarkEnd w:id="169"/>
    </w:p>
    <w:p w:rsidR="0084340D" w:rsidRPr="00B3591A" w:rsidRDefault="0084340D" w:rsidP="007719BC">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7719BC">
      <w:pPr>
        <w:pStyle w:val="2"/>
        <w:numPr>
          <w:ilvl w:val="1"/>
          <w:numId w:val="29"/>
        </w:numPr>
        <w:adjustRightInd w:val="0"/>
        <w:spacing w:after="0" w:line="240" w:lineRule="auto"/>
      </w:pPr>
      <w:bookmarkStart w:id="170" w:name="Par1125"/>
      <w:bookmarkStart w:id="171" w:name="_Toc516651772"/>
      <w:bookmarkEnd w:id="170"/>
      <w:r w:rsidRPr="00B3591A">
        <w:t>Общие условия закупки у СМСП</w:t>
      </w:r>
      <w:bookmarkEnd w:id="171"/>
    </w:p>
    <w:p w:rsidR="0084340D" w:rsidRPr="00B3591A" w:rsidRDefault="0084340D" w:rsidP="007719BC">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7719BC">
      <w:pPr>
        <w:numPr>
          <w:ilvl w:val="2"/>
          <w:numId w:val="29"/>
        </w:numPr>
        <w:autoSpaceDE w:val="0"/>
        <w:autoSpaceDN w:val="0"/>
        <w:adjustRightInd w:val="0"/>
        <w:spacing w:after="0" w:line="240" w:lineRule="auto"/>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Если </w:t>
      </w:r>
      <w:r w:rsidRPr="00B3591A">
        <w:rPr>
          <w:rFonts w:ascii="Times New Roman" w:eastAsia="Times New Roman" w:hAnsi="Times New Roman" w:cs="Times New Roman"/>
          <w:lang w:eastAsia="en-US"/>
        </w:rPr>
        <w:t>годовой</w:t>
      </w:r>
      <w:r w:rsidRPr="00B3591A">
        <w:rPr>
          <w:rFonts w:ascii="Times New Roman" w:eastAsia="Times New Roman" w:hAnsi="Times New Roman" w:cs="Times New Roman"/>
        </w:rPr>
        <w:t xml:space="preserve">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w:t>
      </w:r>
      <w:r w:rsidR="00EB42FD">
        <w:rPr>
          <w:rFonts w:ascii="Times New Roman" w:eastAsia="Times New Roman" w:hAnsi="Times New Roman" w:cs="Times New Roman"/>
        </w:rPr>
        <w:t>алендарный год превышает 500 млн. рублей</w:t>
      </w:r>
      <w:r w:rsidRPr="00B3591A">
        <w:rPr>
          <w:rFonts w:ascii="Times New Roman" w:eastAsia="Times New Roman" w:hAnsi="Times New Roman" w:cs="Times New Roman"/>
        </w:rPr>
        <w:t>,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84340D" w:rsidRDefault="004C7097" w:rsidP="004C7097">
      <w:pPr>
        <w:numPr>
          <w:ilvl w:val="2"/>
          <w:numId w:val="29"/>
        </w:numPr>
        <w:autoSpaceDE w:val="0"/>
        <w:autoSpaceDN w:val="0"/>
        <w:spacing w:after="1" w:line="220" w:lineRule="atLeast"/>
        <w:ind w:left="709"/>
        <w:jc w:val="both"/>
        <w:rPr>
          <w:rFonts w:ascii="Times New Roman" w:eastAsia="Times New Roman" w:hAnsi="Times New Roman" w:cs="Times New Roman"/>
        </w:rPr>
      </w:pPr>
      <w:bookmarkStart w:id="172" w:name="Par1135"/>
      <w:bookmarkStart w:id="173" w:name="_Ref513202948"/>
      <w:bookmarkEnd w:id="172"/>
      <w:r w:rsidRPr="00B3591A">
        <w:rPr>
          <w:rFonts w:ascii="Times New Roman" w:eastAsia="Times New Roman" w:hAnsi="Times New Roman" w:cs="Times New Roman"/>
        </w:rPr>
        <w:t>Конкурентные з</w:t>
      </w:r>
      <w:r w:rsidR="0084340D" w:rsidRPr="00B3591A">
        <w:rPr>
          <w:rFonts w:ascii="Times New Roman" w:eastAsia="Times New Roman" w:hAnsi="Times New Roman" w:cs="Times New Roman"/>
        </w:rPr>
        <w:t xml:space="preserve">акупки у СМСП осуществляются путем проведения закупок в электронной форме способами, указанными в п. </w:t>
      </w:r>
      <w:r w:rsidR="00E14994">
        <w:fldChar w:fldCharType="begin"/>
      </w:r>
      <w:r w:rsidR="00E14994">
        <w:instrText xml:space="preserve"> REF _Ref513202868 \r \h  \* MERGEFORMAT </w:instrText>
      </w:r>
      <w:r w:rsidR="00E14994">
        <w:fldChar w:fldCharType="separate"/>
      </w:r>
      <w:r w:rsidR="00690A3D" w:rsidRPr="00690A3D">
        <w:rPr>
          <w:rFonts w:ascii="Times New Roman" w:eastAsia="Times New Roman" w:hAnsi="Times New Roman" w:cs="Times New Roman"/>
        </w:rPr>
        <w:t>1.3.2</w:t>
      </w:r>
      <w:r w:rsidR="00E14994">
        <w:fldChar w:fldCharType="end"/>
      </w:r>
      <w:r w:rsidR="0084340D" w:rsidRPr="00B3591A">
        <w:rPr>
          <w:rFonts w:ascii="Times New Roman" w:eastAsia="Times New Roman" w:hAnsi="Times New Roman" w:cs="Times New Roman"/>
        </w:rPr>
        <w:t xml:space="preserve"> настоящего Положения. Их участниками могут быть</w:t>
      </w:r>
      <w:bookmarkStart w:id="174" w:name="Par1136"/>
      <w:bookmarkEnd w:id="173"/>
      <w:bookmarkEnd w:id="174"/>
      <w:r w:rsidR="00EB42FD">
        <w:rPr>
          <w:rFonts w:ascii="Times New Roman" w:eastAsia="Times New Roman" w:hAnsi="Times New Roman" w:cs="Times New Roman"/>
        </w:rPr>
        <w:t>:</w:t>
      </w:r>
    </w:p>
    <w:p w:rsidR="00EB42FD" w:rsidRPr="00EB42FD" w:rsidRDefault="00EB42FD" w:rsidP="00EB42FD">
      <w:pPr>
        <w:pStyle w:val="af"/>
        <w:adjustRightInd w:val="0"/>
        <w:ind w:left="540" w:firstLine="168"/>
        <w:jc w:val="both"/>
        <w:rPr>
          <w:sz w:val="22"/>
          <w:szCs w:val="22"/>
        </w:rPr>
      </w:pPr>
      <w:r w:rsidRPr="00EB42FD">
        <w:rPr>
          <w:sz w:val="22"/>
          <w:szCs w:val="22"/>
        </w:rPr>
        <w:t>1) любые лица, указанные в ч. 5 ст. 3 Закона N 223-ФЗ, в том числе СМСП;</w:t>
      </w:r>
    </w:p>
    <w:p w:rsidR="00EB42FD" w:rsidRPr="00EB42FD" w:rsidRDefault="00EB42FD" w:rsidP="00EB42FD">
      <w:pPr>
        <w:pStyle w:val="af"/>
        <w:adjustRightInd w:val="0"/>
        <w:spacing w:before="220"/>
        <w:ind w:left="540" w:firstLine="168"/>
        <w:jc w:val="both"/>
        <w:rPr>
          <w:sz w:val="22"/>
          <w:szCs w:val="22"/>
        </w:rPr>
      </w:pPr>
      <w:bookmarkStart w:id="175" w:name="Par1137"/>
      <w:bookmarkEnd w:id="175"/>
      <w:r w:rsidRPr="00EB42FD">
        <w:rPr>
          <w:sz w:val="22"/>
          <w:szCs w:val="22"/>
        </w:rPr>
        <w:t>2) только СМСП;</w:t>
      </w:r>
    </w:p>
    <w:p w:rsidR="00EB42FD" w:rsidRPr="00EB42FD" w:rsidRDefault="00EB42FD" w:rsidP="00EB42FD">
      <w:pPr>
        <w:pStyle w:val="af"/>
        <w:adjustRightInd w:val="0"/>
        <w:spacing w:before="220"/>
        <w:ind w:left="540" w:firstLine="168"/>
        <w:jc w:val="both"/>
        <w:rPr>
          <w:sz w:val="22"/>
          <w:szCs w:val="22"/>
        </w:rPr>
      </w:pPr>
      <w:bookmarkStart w:id="176" w:name="Par1138"/>
      <w:bookmarkEnd w:id="176"/>
      <w:r w:rsidRPr="00EB42FD">
        <w:rPr>
          <w:sz w:val="22"/>
          <w:szCs w:val="22"/>
        </w:rPr>
        <w:lastRenderedPageBreak/>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84340D" w:rsidRPr="00B3591A" w:rsidRDefault="0084340D" w:rsidP="00803BA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4340D" w:rsidRPr="00B3591A" w:rsidRDefault="0084340D" w:rsidP="00803BA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предмет закупки (товар, работы, услуги) включен в перечень и начальная (максимальная) цена договора не превышает 200 млн</w:t>
      </w:r>
      <w:r w:rsidR="00EB42FD">
        <w:rPr>
          <w:rFonts w:ascii="Times New Roman" w:eastAsia="Times New Roman" w:hAnsi="Times New Roman" w:cs="Times New Roman"/>
        </w:rPr>
        <w:t>.рублей</w:t>
      </w:r>
      <w:r w:rsidRPr="00B3591A">
        <w:rPr>
          <w:rFonts w:ascii="Times New Roman" w:eastAsia="Times New Roman" w:hAnsi="Times New Roman" w:cs="Times New Roman"/>
        </w:rPr>
        <w:t xml:space="preserve">, закупка осуществляется только у СМСП (пп. 2 п. </w:t>
      </w:r>
      <w:r w:rsidR="00E14994">
        <w:fldChar w:fldCharType="begin"/>
      </w:r>
      <w:r w:rsidR="00E14994">
        <w:instrText xml:space="preserve"> REF _Ref513202948 \r \h  \* MERGEFORMAT </w:instrText>
      </w:r>
      <w:r w:rsidR="00E14994">
        <w:fldChar w:fldCharType="separate"/>
      </w:r>
      <w:r w:rsidR="00690A3D" w:rsidRPr="00690A3D">
        <w:rPr>
          <w:rFonts w:ascii="Times New Roman" w:eastAsia="Times New Roman" w:hAnsi="Times New Roman" w:cs="Times New Roman"/>
        </w:rPr>
        <w:t>8.1.2</w:t>
      </w:r>
      <w:r w:rsidR="00E14994">
        <w:fldChar w:fldCharType="end"/>
      </w:r>
      <w:r w:rsidRPr="00B3591A">
        <w:rPr>
          <w:rFonts w:ascii="Times New Roman" w:eastAsia="Times New Roman" w:hAnsi="Times New Roman" w:cs="Times New Roman"/>
        </w:rPr>
        <w:t xml:space="preserve"> настоящего Положения).</w:t>
      </w:r>
    </w:p>
    <w:p w:rsidR="0084340D" w:rsidRPr="00B3591A" w:rsidRDefault="0084340D" w:rsidP="00803BA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предмет закупки (товар, работы, услуги) включен в перечень и начальная (максимальная) цена договора более 200 млн</w:t>
      </w:r>
      <w:r w:rsidR="00EB42FD">
        <w:rPr>
          <w:rFonts w:ascii="Times New Roman" w:eastAsia="Times New Roman" w:hAnsi="Times New Roman" w:cs="Times New Roman"/>
        </w:rPr>
        <w:t>. рублей</w:t>
      </w:r>
      <w:r w:rsidRPr="00B3591A">
        <w:rPr>
          <w:rFonts w:ascii="Times New Roman" w:eastAsia="Times New Roman" w:hAnsi="Times New Roman" w:cs="Times New Roman"/>
        </w:rPr>
        <w:t>, но не превышает 400 млн</w:t>
      </w:r>
      <w:r w:rsidR="00EB42FD">
        <w:rPr>
          <w:rFonts w:ascii="Times New Roman" w:eastAsia="Times New Roman" w:hAnsi="Times New Roman" w:cs="Times New Roman"/>
        </w:rPr>
        <w:t>. рублей</w:t>
      </w:r>
      <w:r w:rsidRPr="00B3591A">
        <w:rPr>
          <w:rFonts w:ascii="Times New Roman" w:eastAsia="Times New Roman" w:hAnsi="Times New Roman" w:cs="Times New Roman"/>
        </w:rPr>
        <w:t xml:space="preserve">, круг участников закупки определяется любым из способов, указанных в п. </w:t>
      </w:r>
      <w:r w:rsidR="00E14994">
        <w:fldChar w:fldCharType="begin"/>
      </w:r>
      <w:r w:rsidR="00E14994">
        <w:instrText xml:space="preserve"> REF _Ref513202868 \r \h  \* MERGEFORMAT </w:instrText>
      </w:r>
      <w:r w:rsidR="00E14994">
        <w:fldChar w:fldCharType="separate"/>
      </w:r>
      <w:r w:rsidR="00690A3D" w:rsidRPr="00690A3D">
        <w:rPr>
          <w:rFonts w:ascii="Times New Roman" w:eastAsia="Times New Roman" w:hAnsi="Times New Roman" w:cs="Times New Roman"/>
        </w:rPr>
        <w:t>1.3.2</w:t>
      </w:r>
      <w:r w:rsidR="00E14994">
        <w:fldChar w:fldCharType="end"/>
      </w:r>
      <w:r w:rsidR="00EB42FD">
        <w:t xml:space="preserve">. </w:t>
      </w:r>
      <w:r w:rsidRPr="00B3591A">
        <w:rPr>
          <w:rFonts w:ascii="Times New Roman" w:eastAsia="Times New Roman" w:hAnsi="Times New Roman" w:cs="Times New Roman"/>
        </w:rPr>
        <w:t>настоящего Положения, по усмотрению заказчика.</w:t>
      </w:r>
    </w:p>
    <w:p w:rsidR="0084340D" w:rsidRPr="00B3591A" w:rsidRDefault="0084340D" w:rsidP="00803BA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Если начальная (максимальная) цена договора превышает 400 млн</w:t>
      </w:r>
      <w:r w:rsidR="00EB42FD">
        <w:rPr>
          <w:rFonts w:ascii="Times New Roman" w:eastAsia="Times New Roman" w:hAnsi="Times New Roman" w:cs="Times New Roman"/>
        </w:rPr>
        <w:t>. рублей</w:t>
      </w:r>
      <w:r w:rsidRPr="00B3591A">
        <w:rPr>
          <w:rFonts w:ascii="Times New Roman" w:eastAsia="Times New Roman" w:hAnsi="Times New Roman" w:cs="Times New Roman"/>
        </w:rPr>
        <w:t>, то Заказчик проводит закупку, участниками которой могут являться любые лица, указанные в ч. 5 ст. 3 Закона N 223-ФЗ.</w:t>
      </w:r>
    </w:p>
    <w:p w:rsidR="0084340D" w:rsidRPr="00B3591A" w:rsidRDefault="0084340D" w:rsidP="00803BA5">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При осуществлении закупки в соответствии с пп. 1 </w:t>
      </w:r>
      <w:r w:rsidR="00803BA5" w:rsidRPr="00B3591A">
        <w:rPr>
          <w:rFonts w:ascii="Times New Roman" w:eastAsia="Times New Roman" w:hAnsi="Times New Roman" w:cs="Times New Roman"/>
        </w:rPr>
        <w:t xml:space="preserve">п. </w:t>
      </w:r>
      <w:r w:rsidR="00E14994">
        <w:fldChar w:fldCharType="begin"/>
      </w:r>
      <w:r w:rsidR="00E14994">
        <w:instrText xml:space="preserve"> REF _Ref513202948 \r \h  \* MERGEFORMAT </w:instrText>
      </w:r>
      <w:r w:rsidR="00E14994">
        <w:fldChar w:fldCharType="separate"/>
      </w:r>
      <w:r w:rsidR="00690A3D" w:rsidRPr="00690A3D">
        <w:rPr>
          <w:rFonts w:ascii="Times New Roman" w:eastAsia="Times New Roman" w:hAnsi="Times New Roman" w:cs="Times New Roman"/>
        </w:rPr>
        <w:t>8.1.2</w:t>
      </w:r>
      <w:r w:rsidR="00E14994">
        <w:fldChar w:fldCharType="end"/>
      </w:r>
      <w:r w:rsidR="00EB42FD">
        <w:t>.</w:t>
      </w:r>
      <w:r w:rsidRPr="00B3591A">
        <w:rPr>
          <w:rFonts w:ascii="Times New Roman" w:eastAsia="Times New Roman" w:hAnsi="Times New Roman" w:cs="Times New Roman"/>
        </w:rPr>
        <w:t xml:space="preserve"> настоящего Положения Заказчик:</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Устанавливает в документации о закупке требование</w:t>
      </w:r>
      <w:r w:rsidR="00EB42FD">
        <w:rPr>
          <w:rFonts w:ascii="Times New Roman" w:eastAsia="Times New Roman" w:hAnsi="Times New Roman" w:cs="Times New Roman"/>
        </w:rPr>
        <w:t>,</w:t>
      </w:r>
      <w:r w:rsidRPr="00B3591A">
        <w:rPr>
          <w:rFonts w:ascii="Times New Roman" w:eastAsia="Times New Roman" w:hAnsi="Times New Roman" w:cs="Times New Roman"/>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84340D" w:rsidRPr="00B3591A" w:rsidRDefault="0EBDD0A8" w:rsidP="00D743AA">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84340D" w:rsidRPr="00B3591A" w:rsidRDefault="0084340D" w:rsidP="000425B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84340D" w:rsidRPr="00B3591A" w:rsidRDefault="0084340D" w:rsidP="000425B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84340D" w:rsidRPr="00B3591A" w:rsidRDefault="0084340D" w:rsidP="000425B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
    <w:p w:rsidR="0084340D" w:rsidRPr="00B3591A" w:rsidRDefault="0084340D" w:rsidP="000425B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Протокол, составленный по итогам осуществления закупки у СМСП, должен соответствовать требованиям, указанным в ч. 14 ст. 3.2 Закона N 223-ФЗ.</w:t>
      </w:r>
    </w:p>
    <w:p w:rsidR="0084340D" w:rsidRPr="00B3591A" w:rsidRDefault="0084340D" w:rsidP="000425B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84340D" w:rsidRPr="00B3591A" w:rsidRDefault="0084340D" w:rsidP="000425BD">
      <w:pPr>
        <w:autoSpaceDE w:val="0"/>
        <w:autoSpaceDN w:val="0"/>
        <w:spacing w:after="1" w:line="220" w:lineRule="atLeast"/>
        <w:ind w:left="567" w:firstLine="682"/>
        <w:jc w:val="both"/>
        <w:rPr>
          <w:rFonts w:ascii="Times New Roman" w:eastAsia="Times New Roman" w:hAnsi="Times New Roman" w:cs="Times New Roman"/>
        </w:rPr>
      </w:pPr>
      <w:r w:rsidRPr="00B3591A">
        <w:rPr>
          <w:rFonts w:ascii="Times New Roman" w:eastAsia="Times New Roman" w:hAnsi="Times New Roman" w:cs="Times New Roman"/>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84340D" w:rsidRPr="00B3591A" w:rsidRDefault="0084340D" w:rsidP="000425B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4370C" w:rsidRPr="00B3591A" w:rsidRDefault="0064370C" w:rsidP="0064370C">
      <w:pPr>
        <w:autoSpaceDE w:val="0"/>
        <w:autoSpaceDN w:val="0"/>
        <w:spacing w:after="1" w:line="220" w:lineRule="atLeast"/>
        <w:jc w:val="both"/>
        <w:rPr>
          <w:rFonts w:ascii="Times New Roman" w:eastAsia="Times New Roman" w:hAnsi="Times New Roman" w:cs="Times New Roman"/>
        </w:rPr>
      </w:pPr>
    </w:p>
    <w:p w:rsidR="0064370C" w:rsidRPr="00B3591A" w:rsidRDefault="0064370C" w:rsidP="0064370C">
      <w:pPr>
        <w:autoSpaceDE w:val="0"/>
        <w:autoSpaceDN w:val="0"/>
        <w:adjustRightInd w:val="0"/>
        <w:spacing w:after="0" w:line="240" w:lineRule="auto"/>
        <w:ind w:firstLine="540"/>
        <w:jc w:val="both"/>
        <w:rPr>
          <w:rFonts w:ascii="Times New Roman" w:hAnsi="Times New Roman" w:cs="Times New Roman"/>
        </w:rPr>
      </w:pPr>
      <w:bookmarkStart w:id="177" w:name="Par0"/>
      <w:bookmarkEnd w:id="177"/>
      <w:r w:rsidRPr="00B3591A">
        <w:rPr>
          <w:rFonts w:ascii="Times New Roman" w:hAnsi="Times New Roman" w:cs="Times New Roman"/>
        </w:rPr>
        <w:t>8.1.14.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bookmarkStart w:id="178" w:name="Par1"/>
      <w:bookmarkEnd w:id="178"/>
      <w:r w:rsidRPr="00B3591A">
        <w:rPr>
          <w:rFonts w:ascii="Times New Roman" w:hAnsi="Times New Roman" w:cs="Times New Roman"/>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w:t>
      </w:r>
      <w:r w:rsidRPr="00B3591A">
        <w:rPr>
          <w:rFonts w:ascii="Times New Roman" w:hAnsi="Times New Roman" w:cs="Times New Roman"/>
        </w:rPr>
        <w:lastRenderedPageBreak/>
        <w:t>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bookmarkStart w:id="179" w:name="Par2"/>
      <w:bookmarkEnd w:id="179"/>
      <w:r w:rsidRPr="00B3591A">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bookmarkStart w:id="180" w:name="Par4"/>
      <w:bookmarkEnd w:id="180"/>
      <w:r w:rsidRPr="00B3591A">
        <w:rPr>
          <w:rFonts w:ascii="Times New Roman" w:hAnsi="Times New Roman" w:cs="Times New Roman"/>
        </w:rPr>
        <w:t>4) проведение квалификационного отбора участников конкурса в электронной форме;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bookmarkStart w:id="181" w:name="Par5"/>
      <w:bookmarkEnd w:id="181"/>
      <w:r w:rsidRPr="00B3591A">
        <w:rPr>
          <w:rFonts w:ascii="Times New Roman" w:hAnsi="Times New Roman" w:cs="Times New Roman"/>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8.1.15. При включении в конкурс в электронной форме этапов, указанных в пункте </w:t>
      </w:r>
      <w:r w:rsidR="00DF5CB7" w:rsidRPr="00B3591A">
        <w:rPr>
          <w:rFonts w:ascii="Times New Roman" w:hAnsi="Times New Roman" w:cs="Times New Roman"/>
        </w:rPr>
        <w:t>8.1.14</w:t>
      </w:r>
      <w:r w:rsidRPr="00B3591A">
        <w:rPr>
          <w:rFonts w:ascii="Times New Roman" w:hAnsi="Times New Roman" w:cs="Times New Roman"/>
        </w:rPr>
        <w:t>. настоящего Положения, должны соблюдаться следующие правила: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1) последовательность проведения этапов такого конкурса должна соответствовать очередности их перечисления в </w:t>
      </w:r>
      <w:r w:rsidR="00DF5CB7" w:rsidRPr="00B3591A">
        <w:rPr>
          <w:rFonts w:ascii="Times New Roman" w:hAnsi="Times New Roman" w:cs="Times New Roman"/>
        </w:rPr>
        <w:t xml:space="preserve">пункте 8.1.14 </w:t>
      </w:r>
      <w:r w:rsidRPr="00B3591A">
        <w:rPr>
          <w:rFonts w:ascii="Times New Roman" w:hAnsi="Times New Roman" w:cs="Times New Roman"/>
        </w:rPr>
        <w:t>настояще</w:t>
      </w:r>
      <w:r w:rsidR="00DF5CB7" w:rsidRPr="00B3591A">
        <w:rPr>
          <w:rFonts w:ascii="Times New Roman" w:hAnsi="Times New Roman" w:cs="Times New Roman"/>
        </w:rPr>
        <w:t>го Положения</w:t>
      </w:r>
      <w:r w:rsidRPr="00B3591A">
        <w:rPr>
          <w:rFonts w:ascii="Times New Roman" w:hAnsi="Times New Roman" w:cs="Times New Roman"/>
        </w:rPr>
        <w:t>. Каждый этап конкурса в электронной форме может быть включен в него однократно;</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2) не допускается одновременное включение в конкурс в электронной форме этапов, предусмотренных </w:t>
      </w:r>
      <w:r w:rsidR="00DF5CB7" w:rsidRPr="00B3591A">
        <w:rPr>
          <w:rFonts w:ascii="Times New Roman" w:hAnsi="Times New Roman" w:cs="Times New Roman"/>
        </w:rPr>
        <w:t>под</w:t>
      </w:r>
      <w:hyperlink w:anchor="Par1" w:history="1">
        <w:r w:rsidRPr="00B3591A">
          <w:rPr>
            <w:rFonts w:ascii="Times New Roman" w:hAnsi="Times New Roman" w:cs="Times New Roman"/>
          </w:rPr>
          <w:t>пунктами 1</w:t>
        </w:r>
      </w:hyperlink>
      <w:r w:rsidRPr="00B3591A">
        <w:rPr>
          <w:rFonts w:ascii="Times New Roman" w:hAnsi="Times New Roman" w:cs="Times New Roman"/>
        </w:rPr>
        <w:t xml:space="preserve"> и </w:t>
      </w:r>
      <w:hyperlink w:anchor="Par2" w:history="1">
        <w:r w:rsidRPr="00B3591A">
          <w:rPr>
            <w:rFonts w:ascii="Times New Roman" w:hAnsi="Times New Roman" w:cs="Times New Roman"/>
          </w:rPr>
          <w:t xml:space="preserve">2 </w:t>
        </w:r>
        <w:r w:rsidR="00DF5CB7" w:rsidRPr="00B3591A">
          <w:rPr>
            <w:rFonts w:ascii="Times New Roman" w:hAnsi="Times New Roman" w:cs="Times New Roman"/>
          </w:rPr>
          <w:t>пункта 8.1.14</w:t>
        </w:r>
      </w:hyperlink>
      <w:r w:rsidRPr="00B3591A">
        <w:rPr>
          <w:rFonts w:ascii="Times New Roman" w:hAnsi="Times New Roman" w:cs="Times New Roman"/>
        </w:rPr>
        <w:t>настояще</w:t>
      </w:r>
      <w:r w:rsidR="00DF5CB7" w:rsidRPr="00B3591A">
        <w:rPr>
          <w:rFonts w:ascii="Times New Roman" w:hAnsi="Times New Roman" w:cs="Times New Roman"/>
        </w:rPr>
        <w:t>гоПоложения</w:t>
      </w:r>
      <w:r w:rsidRPr="00B3591A">
        <w:rPr>
          <w:rFonts w:ascii="Times New Roman" w:hAnsi="Times New Roman" w:cs="Times New Roman"/>
        </w:rPr>
        <w:t>;</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3) в извещении о проведении конкурса в электронной форме должны быть установлены сроки проведения каждого этапа такого конкурса;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5) если конкурс в электронной форме включает в себя этапы, предусмотренные </w:t>
      </w:r>
      <w:r w:rsidR="00DF5CB7" w:rsidRPr="00B3591A">
        <w:rPr>
          <w:rFonts w:ascii="Times New Roman" w:hAnsi="Times New Roman" w:cs="Times New Roman"/>
        </w:rPr>
        <w:t>под</w:t>
      </w:r>
      <w:hyperlink w:anchor="Par1" w:history="1">
        <w:r w:rsidRPr="00B3591A">
          <w:rPr>
            <w:rFonts w:ascii="Times New Roman" w:hAnsi="Times New Roman" w:cs="Times New Roman"/>
          </w:rPr>
          <w:t>пунктом 1</w:t>
        </w:r>
      </w:hyperlink>
      <w:r w:rsidRPr="00B3591A">
        <w:rPr>
          <w:rFonts w:ascii="Times New Roman" w:hAnsi="Times New Roman" w:cs="Times New Roman"/>
        </w:rPr>
        <w:t xml:space="preserve"> или </w:t>
      </w:r>
      <w:hyperlink w:anchor="Par2" w:history="1">
        <w:r w:rsidRPr="00B3591A">
          <w:rPr>
            <w:rFonts w:ascii="Times New Roman" w:hAnsi="Times New Roman" w:cs="Times New Roman"/>
          </w:rPr>
          <w:t xml:space="preserve">2 </w:t>
        </w:r>
        <w:r w:rsidR="00DF5CB7" w:rsidRPr="00B3591A">
          <w:rPr>
            <w:rFonts w:ascii="Times New Roman" w:hAnsi="Times New Roman" w:cs="Times New Roman"/>
          </w:rPr>
          <w:t xml:space="preserve">пункта 8.1.14 </w:t>
        </w:r>
      </w:hyperlink>
      <w:r w:rsidRPr="00B3591A">
        <w:rPr>
          <w:rFonts w:ascii="Times New Roman" w:hAnsi="Times New Roman" w:cs="Times New Roman"/>
        </w:rPr>
        <w:t>настояще</w:t>
      </w:r>
      <w:r w:rsidR="00DF5CB7" w:rsidRPr="00B3591A">
        <w:rPr>
          <w:rFonts w:ascii="Times New Roman" w:hAnsi="Times New Roman" w:cs="Times New Roman"/>
        </w:rPr>
        <w:t>го</w:t>
      </w:r>
      <w:r w:rsidR="000B7370">
        <w:rPr>
          <w:rFonts w:ascii="Times New Roman" w:hAnsi="Times New Roman" w:cs="Times New Roman"/>
        </w:rPr>
        <w:t xml:space="preserve"> </w:t>
      </w:r>
      <w:r w:rsidR="00DF5CB7" w:rsidRPr="00B3591A">
        <w:rPr>
          <w:rFonts w:ascii="Times New Roman" w:hAnsi="Times New Roman" w:cs="Times New Roman"/>
        </w:rPr>
        <w:t>Положения</w:t>
      </w:r>
      <w:r w:rsidRPr="00B3591A">
        <w:rPr>
          <w:rFonts w:ascii="Times New Roman" w:hAnsi="Times New Roman" w:cs="Times New Roman"/>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6753A" w:rsidRPr="00B3591A">
        <w:rPr>
          <w:rFonts w:ascii="Times New Roman" w:hAnsi="Times New Roman" w:cs="Times New Roman"/>
        </w:rPr>
        <w:t>пункта 8.2.3. настоящего Положения</w:t>
      </w:r>
      <w:r w:rsidRPr="00B3591A">
        <w:rPr>
          <w:rFonts w:ascii="Times New Roman" w:hAnsi="Times New Roman" w:cs="Times New Roman"/>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FF51BA" w:rsidRPr="00B3591A">
        <w:rPr>
          <w:rFonts w:ascii="Times New Roman" w:hAnsi="Times New Roman" w:cs="Times New Roman"/>
        </w:rPr>
        <w:t>под</w:t>
      </w:r>
      <w:hyperlink w:anchor="Par2" w:history="1">
        <w:r w:rsidRPr="00B3591A">
          <w:rPr>
            <w:rFonts w:ascii="Times New Roman" w:hAnsi="Times New Roman" w:cs="Times New Roman"/>
          </w:rPr>
          <w:t>пунктом 2</w:t>
        </w:r>
        <w:r w:rsidR="00FF51BA" w:rsidRPr="00B3591A">
          <w:rPr>
            <w:rFonts w:ascii="Times New Roman" w:hAnsi="Times New Roman" w:cs="Times New Roman"/>
          </w:rPr>
          <w:t xml:space="preserve"> пункта 8.1.14</w:t>
        </w:r>
      </w:hyperlink>
      <w:r w:rsidRPr="00B3591A">
        <w:rPr>
          <w:rFonts w:ascii="Times New Roman" w:hAnsi="Times New Roman" w:cs="Times New Roman"/>
        </w:rPr>
        <w:t xml:space="preserve"> настояще</w:t>
      </w:r>
      <w:r w:rsidR="00FF51BA" w:rsidRPr="00B3591A">
        <w:rPr>
          <w:rFonts w:ascii="Times New Roman" w:hAnsi="Times New Roman" w:cs="Times New Roman"/>
        </w:rPr>
        <w:t>го Положения</w:t>
      </w:r>
      <w:r w:rsidRPr="00B3591A">
        <w:rPr>
          <w:rFonts w:ascii="Times New Roman" w:hAnsi="Times New Roman" w:cs="Times New Roman"/>
        </w:rPr>
        <w:t xml:space="preserve">, должно осуществляться с участниками конкурса в электронной форме, соответствующими </w:t>
      </w:r>
      <w:r w:rsidRPr="00B3591A">
        <w:rPr>
          <w:rFonts w:ascii="Times New Roman" w:hAnsi="Times New Roman" w:cs="Times New Roman"/>
        </w:rPr>
        <w:lastRenderedPageBreak/>
        <w:t xml:space="preserve">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8" w:history="1">
        <w:r w:rsidRPr="00B3591A">
          <w:rPr>
            <w:rFonts w:ascii="Times New Roman" w:hAnsi="Times New Roman" w:cs="Times New Roman"/>
          </w:rPr>
          <w:t>закона</w:t>
        </w:r>
      </w:hyperlink>
      <w:r w:rsidRPr="00B3591A">
        <w:rPr>
          <w:rFonts w:ascii="Times New Roman" w:hAnsi="Times New Roman" w:cs="Times New Roman"/>
        </w:rPr>
        <w:t xml:space="preserve"> от 29 июля 2004 года N 98-ФЗ "О коммерческой тайне";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8E206C" w:rsidRPr="00B3591A">
        <w:rPr>
          <w:rFonts w:ascii="Times New Roman" w:hAnsi="Times New Roman" w:cs="Times New Roman"/>
        </w:rPr>
        <w:t>под</w:t>
      </w:r>
      <w:hyperlink w:anchor="Par1" w:history="1">
        <w:r w:rsidRPr="00B3591A">
          <w:rPr>
            <w:rFonts w:ascii="Times New Roman" w:hAnsi="Times New Roman" w:cs="Times New Roman"/>
          </w:rPr>
          <w:t>пунктом 1</w:t>
        </w:r>
      </w:hyperlink>
      <w:r w:rsidRPr="00B3591A">
        <w:rPr>
          <w:rFonts w:ascii="Times New Roman" w:hAnsi="Times New Roman" w:cs="Times New Roman"/>
        </w:rPr>
        <w:t xml:space="preserve"> или </w:t>
      </w:r>
      <w:hyperlink w:anchor="Par2" w:history="1">
        <w:r w:rsidRPr="00B3591A">
          <w:rPr>
            <w:rFonts w:ascii="Times New Roman" w:hAnsi="Times New Roman" w:cs="Times New Roman"/>
          </w:rPr>
          <w:t xml:space="preserve">2 </w:t>
        </w:r>
        <w:r w:rsidR="008E206C" w:rsidRPr="00B3591A">
          <w:rPr>
            <w:rFonts w:ascii="Times New Roman" w:hAnsi="Times New Roman" w:cs="Times New Roman"/>
          </w:rPr>
          <w:t>пункта 8.1.14</w:t>
        </w:r>
        <w:r w:rsidR="00704A52">
          <w:rPr>
            <w:rFonts w:ascii="Times New Roman" w:hAnsi="Times New Roman" w:cs="Times New Roman"/>
          </w:rPr>
          <w:t>.</w:t>
        </w:r>
      </w:hyperlink>
      <w:r w:rsidRPr="00B3591A">
        <w:rPr>
          <w:rFonts w:ascii="Times New Roman" w:hAnsi="Times New Roman" w:cs="Times New Roman"/>
        </w:rPr>
        <w:t>настоя</w:t>
      </w:r>
      <w:r w:rsidR="008E206C" w:rsidRPr="00B3591A">
        <w:rPr>
          <w:rFonts w:ascii="Times New Roman" w:hAnsi="Times New Roman" w:cs="Times New Roman"/>
        </w:rPr>
        <w:t>щего Положения</w:t>
      </w:r>
      <w:r w:rsidRPr="00B3591A">
        <w:rPr>
          <w:rFonts w:ascii="Times New Roman" w:hAnsi="Times New Roman" w:cs="Times New Roman"/>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9) если конкурс в электронной форме включает этап, предусмотренный </w:t>
      </w:r>
      <w:r w:rsidR="00C11D25" w:rsidRPr="00B3591A">
        <w:rPr>
          <w:rFonts w:ascii="Times New Roman" w:hAnsi="Times New Roman" w:cs="Times New Roman"/>
        </w:rPr>
        <w:t>под</w:t>
      </w:r>
      <w:hyperlink w:anchor="Par4" w:history="1">
        <w:r w:rsidRPr="00B3591A">
          <w:rPr>
            <w:rFonts w:ascii="Times New Roman" w:hAnsi="Times New Roman" w:cs="Times New Roman"/>
          </w:rPr>
          <w:t xml:space="preserve">пунктом 4 </w:t>
        </w:r>
        <w:r w:rsidR="00C11D25" w:rsidRPr="00B3591A">
          <w:rPr>
            <w:rFonts w:ascii="Times New Roman" w:hAnsi="Times New Roman" w:cs="Times New Roman"/>
          </w:rPr>
          <w:t xml:space="preserve">пункта 8.1.14 </w:t>
        </w:r>
      </w:hyperlink>
      <w:r w:rsidRPr="00B3591A">
        <w:rPr>
          <w:rFonts w:ascii="Times New Roman" w:hAnsi="Times New Roman" w:cs="Times New Roman"/>
        </w:rPr>
        <w:t>настоя</w:t>
      </w:r>
      <w:r w:rsidR="00C11D25" w:rsidRPr="00B3591A">
        <w:rPr>
          <w:rFonts w:ascii="Times New Roman" w:hAnsi="Times New Roman" w:cs="Times New Roman"/>
        </w:rPr>
        <w:t>щего Положения</w:t>
      </w:r>
      <w:r w:rsidRPr="00B3591A">
        <w:rPr>
          <w:rFonts w:ascii="Times New Roman" w:hAnsi="Times New Roman" w:cs="Times New Roman"/>
        </w:rPr>
        <w:t>:</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в) заявки участников конкурса в электронной форме, которые не соответствуют квалификационным требованиям, отклоняются;</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10) если конкурс в электронной форме включает этап, предусмотренный </w:t>
      </w:r>
      <w:r w:rsidR="002156D8" w:rsidRPr="00B3591A">
        <w:rPr>
          <w:rFonts w:ascii="Times New Roman" w:hAnsi="Times New Roman" w:cs="Times New Roman"/>
        </w:rPr>
        <w:t>под</w:t>
      </w:r>
      <w:hyperlink w:anchor="Par5" w:history="1">
        <w:r w:rsidRPr="00B3591A">
          <w:rPr>
            <w:rFonts w:ascii="Times New Roman" w:hAnsi="Times New Roman" w:cs="Times New Roman"/>
          </w:rPr>
          <w:t>пунктом 5</w:t>
        </w:r>
        <w:r w:rsidR="002156D8" w:rsidRPr="00B3591A">
          <w:rPr>
            <w:rFonts w:ascii="Times New Roman" w:hAnsi="Times New Roman" w:cs="Times New Roman"/>
          </w:rPr>
          <w:t xml:space="preserve"> пункта 8.1.14</w:t>
        </w:r>
      </w:hyperlink>
      <w:r w:rsidR="00704A52">
        <w:t xml:space="preserve">. </w:t>
      </w:r>
      <w:r w:rsidRPr="00B3591A">
        <w:rPr>
          <w:rFonts w:ascii="Times New Roman" w:hAnsi="Times New Roman" w:cs="Times New Roman"/>
        </w:rPr>
        <w:t>настояще</w:t>
      </w:r>
      <w:r w:rsidR="002156D8" w:rsidRPr="00B3591A">
        <w:rPr>
          <w:rFonts w:ascii="Times New Roman" w:hAnsi="Times New Roman" w:cs="Times New Roman"/>
        </w:rPr>
        <w:t>го Положения</w:t>
      </w:r>
      <w:r w:rsidRPr="00B3591A">
        <w:rPr>
          <w:rFonts w:ascii="Times New Roman" w:hAnsi="Times New Roman" w:cs="Times New Roman"/>
        </w:rPr>
        <w:t>:</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4370C" w:rsidRPr="00B3591A" w:rsidRDefault="002156D8"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8.1.16</w:t>
      </w:r>
      <w:r w:rsidR="0064370C" w:rsidRPr="00B3591A">
        <w:rPr>
          <w:rFonts w:ascii="Times New Roman" w:hAnsi="Times New Roman" w:cs="Times New Roman"/>
        </w:rPr>
        <w:t>.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w:t>
      </w:r>
      <w:r w:rsidRPr="00B3591A">
        <w:rPr>
          <w:rFonts w:ascii="Times New Roman" w:hAnsi="Times New Roman" w:cs="Times New Roman"/>
        </w:rPr>
        <w:lastRenderedPageBreak/>
        <w:t>аукциона в электронной форме квалификационным требованиям, установленным документацией о конкурентной закупке;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4) заявки участников аукциона в электронной форме, не соответствующих квалификационным требованиям, отклоняются.</w:t>
      </w:r>
    </w:p>
    <w:p w:rsidR="0064370C" w:rsidRPr="00B3591A" w:rsidRDefault="002156D8"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8.1.1</w:t>
      </w:r>
      <w:r w:rsidR="0064370C" w:rsidRPr="00B3591A">
        <w:rPr>
          <w:rFonts w:ascii="Times New Roman" w:hAnsi="Times New Roman" w:cs="Times New Roman"/>
        </w:rPr>
        <w:t>7. Аукцион в электронной форме включает в себя порядок подачи его участниками предложений о цене договора с учетом следующих требований:</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1) "шаг аукциона" составляет от 0,5 процента до пяти процентов начальной (максимальной) цены договора;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4370C" w:rsidRPr="00B3591A" w:rsidRDefault="002156D8"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8.1.18</w:t>
      </w:r>
      <w:r w:rsidR="0064370C" w:rsidRPr="00B3591A">
        <w:rPr>
          <w:rFonts w:ascii="Times New Roman" w:hAnsi="Times New Roman" w:cs="Times New Roman"/>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1) предложение участника запроса котировок в электронной форме о цене договора;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2) предусмотренное одним из следующих пунктов согласие участника запроса котировок в электронной форме: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9" w:history="1">
        <w:r w:rsidRPr="00B3591A">
          <w:rPr>
            <w:rFonts w:ascii="Times New Roman" w:hAnsi="Times New Roman" w:cs="Times New Roman"/>
          </w:rPr>
          <w:t>пункта 3 части 6.1 статьи 3</w:t>
        </w:r>
      </w:hyperlink>
      <w:r w:rsidR="002156D8" w:rsidRPr="00B3591A">
        <w:rPr>
          <w:rFonts w:ascii="Times New Roman" w:hAnsi="Times New Roman" w:cs="Times New Roman"/>
        </w:rPr>
        <w:t>З</w:t>
      </w:r>
      <w:r w:rsidRPr="00B3591A">
        <w:rPr>
          <w:rFonts w:ascii="Times New Roman" w:hAnsi="Times New Roman" w:cs="Times New Roman"/>
        </w:rPr>
        <w:t xml:space="preserve">акона </w:t>
      </w:r>
      <w:r w:rsidR="002156D8" w:rsidRPr="00B3591A">
        <w:rPr>
          <w:rFonts w:ascii="Times New Roman" w:hAnsi="Times New Roman" w:cs="Times New Roman"/>
        </w:rPr>
        <w:t xml:space="preserve">№ 223-ФЗ </w:t>
      </w:r>
      <w:r w:rsidRPr="00B3591A">
        <w:rPr>
          <w:rFonts w:ascii="Times New Roman" w:hAnsi="Times New Roman" w:cs="Times New Roman"/>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4370C" w:rsidRPr="00B3591A" w:rsidRDefault="002156D8"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8.1.1</w:t>
      </w:r>
      <w:r w:rsidR="0064370C" w:rsidRPr="00B3591A">
        <w:rPr>
          <w:rFonts w:ascii="Times New Roman" w:hAnsi="Times New Roman" w:cs="Times New Roman"/>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4370C" w:rsidRPr="00B3591A" w:rsidRDefault="0064370C" w:rsidP="0064370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156D8" w:rsidRPr="00B3591A" w:rsidRDefault="002156D8" w:rsidP="002156D8">
      <w:pPr>
        <w:autoSpaceDE w:val="0"/>
        <w:autoSpaceDN w:val="0"/>
        <w:adjustRightInd w:val="0"/>
        <w:spacing w:before="220" w:after="0" w:line="240" w:lineRule="auto"/>
        <w:ind w:firstLine="539"/>
        <w:jc w:val="both"/>
        <w:rPr>
          <w:rFonts w:ascii="Times New Roman" w:hAnsi="Times New Roman" w:cs="Times New Roman"/>
        </w:rPr>
      </w:pPr>
      <w:r w:rsidRPr="00B3591A">
        <w:rPr>
          <w:rFonts w:ascii="Times New Roman" w:hAnsi="Times New Roman" w:cs="Times New Roman"/>
        </w:rPr>
        <w:t>8.1.20.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007C" w:rsidRPr="00B3591A" w:rsidRDefault="003F007C"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8.1.21.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F007C" w:rsidRPr="00B3591A" w:rsidRDefault="00563080"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8.1.22.</w:t>
      </w:r>
      <w:r w:rsidR="003F007C" w:rsidRPr="00B3591A">
        <w:rPr>
          <w:rFonts w:ascii="Times New Roman" w:hAnsi="Times New Roman" w:cs="Times New Roman"/>
        </w:rPr>
        <w:t xml:space="preserve"> В случае, если конкурс в электронной форме предусматривает этап, указанный в </w:t>
      </w:r>
      <w:r w:rsidRPr="00B3591A">
        <w:rPr>
          <w:rFonts w:ascii="Times New Roman" w:hAnsi="Times New Roman" w:cs="Times New Roman"/>
        </w:rPr>
        <w:t>под</w:t>
      </w:r>
      <w:hyperlink r:id="rId10" w:history="1">
        <w:r w:rsidR="003F007C" w:rsidRPr="00B3591A">
          <w:rPr>
            <w:rStyle w:val="ae"/>
            <w:rFonts w:ascii="Times New Roman" w:hAnsi="Times New Roman"/>
            <w:color w:val="auto"/>
            <w:u w:val="none"/>
          </w:rPr>
          <w:t xml:space="preserve">пункте 5 </w:t>
        </w:r>
        <w:r w:rsidRPr="00B3591A">
          <w:rPr>
            <w:rStyle w:val="ae"/>
            <w:rFonts w:ascii="Times New Roman" w:hAnsi="Times New Roman"/>
            <w:color w:val="auto"/>
            <w:u w:val="none"/>
          </w:rPr>
          <w:t>пункта 8.1.14</w:t>
        </w:r>
      </w:hyperlink>
      <w:r w:rsidR="00704A52">
        <w:t>.</w:t>
      </w:r>
      <w:r w:rsidR="003F007C" w:rsidRPr="00B3591A">
        <w:rPr>
          <w:rFonts w:ascii="Times New Roman" w:hAnsi="Times New Roman" w:cs="Times New Roman"/>
        </w:rPr>
        <w:t>настояще</w:t>
      </w:r>
      <w:r w:rsidRPr="00B3591A">
        <w:rPr>
          <w:rFonts w:ascii="Times New Roman" w:hAnsi="Times New Roman" w:cs="Times New Roman"/>
        </w:rPr>
        <w:t>гоПоложения</w:t>
      </w:r>
      <w:r w:rsidR="003F007C" w:rsidRPr="00B3591A">
        <w:rPr>
          <w:rFonts w:ascii="Times New Roman" w:hAnsi="Times New Roman" w:cs="Times New Roman"/>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F007C" w:rsidRPr="00B3591A" w:rsidRDefault="00563080"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8.1.23</w:t>
      </w:r>
      <w:r w:rsidR="003F007C" w:rsidRPr="00B3591A">
        <w:rPr>
          <w:rFonts w:ascii="Times New Roman" w:hAnsi="Times New Roman" w:cs="Times New Roman"/>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F007C" w:rsidRPr="00B3591A" w:rsidRDefault="00563080"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8.1.24</w:t>
      </w:r>
      <w:r w:rsidR="003F007C" w:rsidRPr="00B3591A">
        <w:rPr>
          <w:rFonts w:ascii="Times New Roman" w:hAnsi="Times New Roman" w:cs="Times New Roman"/>
        </w:rPr>
        <w:t>. Оператор электронной площадки в следующем порядке направляет заказчику:</w:t>
      </w:r>
    </w:p>
    <w:p w:rsidR="003F007C" w:rsidRPr="00B3591A" w:rsidRDefault="003F007C"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3F007C" w:rsidRPr="00B3591A" w:rsidRDefault="003F007C"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F007C" w:rsidRPr="00B3591A" w:rsidRDefault="003F007C"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lastRenderedPageBreak/>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F007C" w:rsidRPr="00B3591A" w:rsidRDefault="003F007C"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563080" w:rsidRPr="00B3591A">
        <w:rPr>
          <w:rFonts w:ascii="Times New Roman" w:hAnsi="Times New Roman" w:cs="Times New Roman"/>
        </w:rPr>
        <w:t>под</w:t>
      </w:r>
      <w:hyperlink r:id="rId11" w:history="1">
        <w:r w:rsidRPr="00B3591A">
          <w:rPr>
            <w:rStyle w:val="ae"/>
            <w:rFonts w:ascii="Times New Roman" w:hAnsi="Times New Roman"/>
            <w:color w:val="auto"/>
            <w:u w:val="none"/>
          </w:rPr>
          <w:t>пунктах 1</w:t>
        </w:r>
      </w:hyperlink>
      <w:r w:rsidRPr="00B3591A">
        <w:rPr>
          <w:rFonts w:ascii="Times New Roman" w:hAnsi="Times New Roman" w:cs="Times New Roman"/>
        </w:rPr>
        <w:t xml:space="preserve"> и </w:t>
      </w:r>
      <w:hyperlink r:id="rId12" w:history="1">
        <w:r w:rsidRPr="00B3591A">
          <w:rPr>
            <w:rStyle w:val="ae"/>
            <w:rFonts w:ascii="Times New Roman" w:hAnsi="Times New Roman"/>
            <w:color w:val="auto"/>
            <w:u w:val="none"/>
          </w:rPr>
          <w:t xml:space="preserve">2 </w:t>
        </w:r>
        <w:r w:rsidR="00563080" w:rsidRPr="00B3591A">
          <w:rPr>
            <w:rStyle w:val="ae"/>
            <w:rFonts w:ascii="Times New Roman" w:hAnsi="Times New Roman"/>
            <w:color w:val="auto"/>
            <w:u w:val="none"/>
          </w:rPr>
          <w:t>пункта 8.1.14</w:t>
        </w:r>
      </w:hyperlink>
      <w:r w:rsidR="00704A52">
        <w:t>.</w:t>
      </w:r>
      <w:r w:rsidRPr="00B3591A">
        <w:rPr>
          <w:rFonts w:ascii="Times New Roman" w:hAnsi="Times New Roman" w:cs="Times New Roman"/>
        </w:rPr>
        <w:t>настояще</w:t>
      </w:r>
      <w:r w:rsidR="00563080" w:rsidRPr="00B3591A">
        <w:rPr>
          <w:rFonts w:ascii="Times New Roman" w:hAnsi="Times New Roman" w:cs="Times New Roman"/>
        </w:rPr>
        <w:t>гоПоложения</w:t>
      </w:r>
      <w:r w:rsidRPr="00B3591A">
        <w:rPr>
          <w:rFonts w:ascii="Times New Roman" w:hAnsi="Times New Roman" w:cs="Times New Roman"/>
        </w:rPr>
        <w:t>) на участие в них;</w:t>
      </w:r>
    </w:p>
    <w:p w:rsidR="003F007C" w:rsidRPr="00B3591A" w:rsidRDefault="003F007C"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 xml:space="preserve">б) проведения этапа, предусмотренного </w:t>
      </w:r>
      <w:r w:rsidR="00563080" w:rsidRPr="00B3591A">
        <w:rPr>
          <w:rFonts w:ascii="Times New Roman" w:hAnsi="Times New Roman" w:cs="Times New Roman"/>
        </w:rPr>
        <w:t>под</w:t>
      </w:r>
      <w:hyperlink r:id="rId13" w:history="1">
        <w:r w:rsidRPr="00B3591A">
          <w:rPr>
            <w:rStyle w:val="ae"/>
            <w:rFonts w:ascii="Times New Roman" w:hAnsi="Times New Roman"/>
            <w:color w:val="auto"/>
            <w:u w:val="none"/>
          </w:rPr>
          <w:t xml:space="preserve">пунктом 5 </w:t>
        </w:r>
        <w:r w:rsidR="00563080" w:rsidRPr="00B3591A">
          <w:rPr>
            <w:rStyle w:val="ae"/>
            <w:rFonts w:ascii="Times New Roman" w:hAnsi="Times New Roman"/>
            <w:color w:val="auto"/>
            <w:u w:val="none"/>
          </w:rPr>
          <w:t>пункта 8.1.14</w:t>
        </w:r>
      </w:hyperlink>
      <w:r w:rsidRPr="00B3591A">
        <w:rPr>
          <w:rFonts w:ascii="Times New Roman" w:hAnsi="Times New Roman" w:cs="Times New Roman"/>
        </w:rPr>
        <w:t>настояще</w:t>
      </w:r>
      <w:r w:rsidR="00563080" w:rsidRPr="00B3591A">
        <w:rPr>
          <w:rFonts w:ascii="Times New Roman" w:hAnsi="Times New Roman" w:cs="Times New Roman"/>
        </w:rPr>
        <w:t>гоПоложения</w:t>
      </w:r>
      <w:r w:rsidRPr="00B3591A">
        <w:rPr>
          <w:rFonts w:ascii="Times New Roman" w:hAnsi="Times New Roman" w:cs="Times New Roman"/>
        </w:rPr>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w:t>
      </w:r>
      <w:r w:rsidR="00BF47F5" w:rsidRPr="00B3591A">
        <w:rPr>
          <w:rFonts w:ascii="Times New Roman" w:hAnsi="Times New Roman" w:cs="Times New Roman"/>
        </w:rPr>
        <w:t xml:space="preserve"> пункта 8.1.17</w:t>
      </w:r>
      <w:r w:rsidR="00747E30">
        <w:rPr>
          <w:rFonts w:ascii="Times New Roman" w:hAnsi="Times New Roman" w:cs="Times New Roman"/>
        </w:rPr>
        <w:t xml:space="preserve">. </w:t>
      </w:r>
      <w:r w:rsidR="00BF47F5" w:rsidRPr="00B3591A">
        <w:rPr>
          <w:rFonts w:ascii="Times New Roman" w:hAnsi="Times New Roman" w:cs="Times New Roman"/>
        </w:rPr>
        <w:t>настоящегоПоложения</w:t>
      </w:r>
      <w:r w:rsidRPr="00B3591A">
        <w:rPr>
          <w:rFonts w:ascii="Times New Roman" w:hAnsi="Times New Roman" w:cs="Times New Roman"/>
        </w:rPr>
        <w:t>.</w:t>
      </w:r>
    </w:p>
    <w:p w:rsidR="003F007C" w:rsidRPr="00B3591A" w:rsidRDefault="0074773C"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8.1.25</w:t>
      </w:r>
      <w:r w:rsidR="003F007C" w:rsidRPr="00B3591A">
        <w:rPr>
          <w:rFonts w:ascii="Times New Roman" w:hAnsi="Times New Roman" w:cs="Times New Roman"/>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w:t>
      </w:r>
      <w:r w:rsidR="00905517" w:rsidRPr="00B3591A">
        <w:rPr>
          <w:rFonts w:ascii="Times New Roman" w:hAnsi="Times New Roman" w:cs="Times New Roman"/>
        </w:rPr>
        <w:t xml:space="preserve"> пунктом 1.</w:t>
      </w:r>
      <w:r w:rsidR="00905EEE" w:rsidRPr="00B3591A">
        <w:rPr>
          <w:rFonts w:ascii="Times New Roman" w:hAnsi="Times New Roman" w:cs="Times New Roman"/>
        </w:rPr>
        <w:t>8.</w:t>
      </w:r>
      <w:r w:rsidR="00905517" w:rsidRPr="00B3591A">
        <w:rPr>
          <w:rFonts w:ascii="Times New Roman" w:hAnsi="Times New Roman" w:cs="Times New Roman"/>
        </w:rPr>
        <w:t>14</w:t>
      </w:r>
      <w:r w:rsidR="003F007C" w:rsidRPr="00B3591A">
        <w:rPr>
          <w:rFonts w:ascii="Times New Roman" w:hAnsi="Times New Roman" w:cs="Times New Roman"/>
        </w:rPr>
        <w:t xml:space="preserve"> настоящего </w:t>
      </w:r>
      <w:r w:rsidR="00905517" w:rsidRPr="00B3591A">
        <w:rPr>
          <w:rFonts w:ascii="Times New Roman" w:hAnsi="Times New Roman" w:cs="Times New Roman"/>
        </w:rPr>
        <w:t>Положения</w:t>
      </w:r>
      <w:r w:rsidR="003F007C" w:rsidRPr="00B3591A">
        <w:rPr>
          <w:rFonts w:ascii="Times New Roman" w:hAnsi="Times New Roman" w:cs="Times New Roman"/>
        </w:rPr>
        <w:t>, оператор электронной площадки не вправе направлять заказчику заявки участников такой конкурентной закупки.</w:t>
      </w:r>
    </w:p>
    <w:p w:rsidR="003F007C" w:rsidRPr="00B3591A" w:rsidRDefault="0074773C"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8.1.26</w:t>
      </w:r>
      <w:r w:rsidR="003F007C" w:rsidRPr="00B3591A">
        <w:rPr>
          <w:rFonts w:ascii="Times New Roman" w:hAnsi="Times New Roman" w:cs="Times New Roman"/>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w:t>
      </w:r>
      <w:r w:rsidRPr="00B3591A">
        <w:rPr>
          <w:rFonts w:ascii="Times New Roman" w:hAnsi="Times New Roman" w:cs="Times New Roman"/>
        </w:rPr>
        <w:t xml:space="preserve"> пункте 1.7.3</w:t>
      </w:r>
      <w:r w:rsidR="00704A52">
        <w:rPr>
          <w:rFonts w:ascii="Times New Roman" w:hAnsi="Times New Roman" w:cs="Times New Roman"/>
        </w:rPr>
        <w:t>.</w:t>
      </w:r>
      <w:r w:rsidR="003F007C" w:rsidRPr="00B3591A">
        <w:rPr>
          <w:rFonts w:ascii="Times New Roman" w:hAnsi="Times New Roman" w:cs="Times New Roman"/>
        </w:rPr>
        <w:t xml:space="preserve"> настоящего </w:t>
      </w:r>
      <w:r w:rsidRPr="00B3591A">
        <w:rPr>
          <w:rFonts w:ascii="Times New Roman" w:hAnsi="Times New Roman" w:cs="Times New Roman"/>
        </w:rPr>
        <w:t>Положения</w:t>
      </w:r>
      <w:r w:rsidR="003F007C" w:rsidRPr="00B3591A">
        <w:rPr>
          <w:rFonts w:ascii="Times New Roman" w:hAnsi="Times New Roman" w:cs="Times New Roman"/>
        </w:rPr>
        <w:t>. В течение часа с момента получения указанного протокола оператор электронной площадки размещает его в единой информационной системе.</w:t>
      </w:r>
    </w:p>
    <w:p w:rsidR="003F007C" w:rsidRPr="00B3591A" w:rsidRDefault="008E3961" w:rsidP="003F007C">
      <w:pPr>
        <w:autoSpaceDE w:val="0"/>
        <w:autoSpaceDN w:val="0"/>
        <w:adjustRightInd w:val="0"/>
        <w:spacing w:before="220" w:after="0" w:line="240" w:lineRule="auto"/>
        <w:ind w:firstLine="540"/>
        <w:jc w:val="both"/>
        <w:rPr>
          <w:rFonts w:ascii="Times New Roman" w:hAnsi="Times New Roman" w:cs="Times New Roman"/>
        </w:rPr>
      </w:pPr>
      <w:bookmarkStart w:id="182" w:name="Par11"/>
      <w:bookmarkEnd w:id="182"/>
      <w:r w:rsidRPr="00B3591A">
        <w:rPr>
          <w:rFonts w:ascii="Times New Roman" w:hAnsi="Times New Roman" w:cs="Times New Roman"/>
        </w:rPr>
        <w:t>8.1.27</w:t>
      </w:r>
      <w:r w:rsidR="003F007C" w:rsidRPr="00B3591A">
        <w:rPr>
          <w:rFonts w:ascii="Times New Roman" w:hAnsi="Times New Roman" w:cs="Times New Roman"/>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3F007C" w:rsidRPr="00B3591A" w:rsidRDefault="008E3961"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8.1.28</w:t>
      </w:r>
      <w:r w:rsidR="003F007C" w:rsidRPr="00B3591A">
        <w:rPr>
          <w:rFonts w:ascii="Times New Roman" w:hAnsi="Times New Roman" w:cs="Times New Roman"/>
        </w:rPr>
        <w:t>. В течение одного рабочего дня после направления оператором электронной площадки информации, указанной в</w:t>
      </w:r>
      <w:r w:rsidR="002F1F53" w:rsidRPr="00B3591A">
        <w:rPr>
          <w:rFonts w:ascii="Times New Roman" w:hAnsi="Times New Roman" w:cs="Times New Roman"/>
        </w:rPr>
        <w:t xml:space="preserve"> пункте 8.1.27</w:t>
      </w:r>
      <w:r w:rsidR="00704A52">
        <w:rPr>
          <w:rFonts w:ascii="Times New Roman" w:hAnsi="Times New Roman" w:cs="Times New Roman"/>
        </w:rPr>
        <w:t>.</w:t>
      </w:r>
      <w:r w:rsidR="003F007C" w:rsidRPr="00B3591A">
        <w:rPr>
          <w:rFonts w:ascii="Times New Roman" w:hAnsi="Times New Roman" w:cs="Times New Roman"/>
        </w:rPr>
        <w:t xml:space="preserve"> настояще</w:t>
      </w:r>
      <w:r w:rsidR="002F1F53" w:rsidRPr="00B3591A">
        <w:rPr>
          <w:rFonts w:ascii="Times New Roman" w:hAnsi="Times New Roman" w:cs="Times New Roman"/>
        </w:rPr>
        <w:t>го Положения</w:t>
      </w:r>
      <w:r w:rsidR="003F007C" w:rsidRPr="00B3591A">
        <w:rPr>
          <w:rFonts w:ascii="Times New Roman" w:hAnsi="Times New Roman" w:cs="Times New Roman"/>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F007C" w:rsidRPr="00B3591A" w:rsidRDefault="006E498B"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8.1.29</w:t>
      </w:r>
      <w:r w:rsidR="003F007C" w:rsidRPr="00B3591A">
        <w:rPr>
          <w:rFonts w:ascii="Times New Roman" w:hAnsi="Times New Roman" w:cs="Times New Roman"/>
        </w:rPr>
        <w:t>. Заказчик составляет итоговый протокол в соответствии с требованиями</w:t>
      </w:r>
      <w:r w:rsidRPr="00B3591A">
        <w:rPr>
          <w:rFonts w:ascii="Times New Roman" w:hAnsi="Times New Roman" w:cs="Times New Roman"/>
        </w:rPr>
        <w:t xml:space="preserve"> пункта 1.7.4</w:t>
      </w:r>
      <w:r w:rsidR="00704A52">
        <w:rPr>
          <w:rFonts w:ascii="Times New Roman" w:hAnsi="Times New Roman" w:cs="Times New Roman"/>
        </w:rPr>
        <w:t>.</w:t>
      </w:r>
      <w:r w:rsidR="003F007C" w:rsidRPr="00B3591A">
        <w:rPr>
          <w:rFonts w:ascii="Times New Roman" w:hAnsi="Times New Roman" w:cs="Times New Roman"/>
        </w:rPr>
        <w:t xml:space="preserve"> настоящего </w:t>
      </w:r>
      <w:r w:rsidRPr="00B3591A">
        <w:rPr>
          <w:rFonts w:ascii="Times New Roman" w:hAnsi="Times New Roman" w:cs="Times New Roman"/>
        </w:rPr>
        <w:t>Положения</w:t>
      </w:r>
      <w:r w:rsidR="003F007C" w:rsidRPr="00B3591A">
        <w:rPr>
          <w:rFonts w:ascii="Times New Roman" w:hAnsi="Times New Roman" w:cs="Times New Roman"/>
        </w:rPr>
        <w:t xml:space="preserve"> и размещает его на электронной площадке и в единой информационной системе.</w:t>
      </w:r>
    </w:p>
    <w:p w:rsidR="003F007C" w:rsidRPr="00B3591A" w:rsidRDefault="006E498B"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8.1.30</w:t>
      </w:r>
      <w:r w:rsidR="003F007C" w:rsidRPr="00B3591A">
        <w:rPr>
          <w:rFonts w:ascii="Times New Roman" w:hAnsi="Times New Roman" w:cs="Times New Roman"/>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007C" w:rsidRPr="00B3591A" w:rsidRDefault="006E498B"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lastRenderedPageBreak/>
        <w:t>8.1.31</w:t>
      </w:r>
      <w:r w:rsidR="003F007C" w:rsidRPr="00B3591A">
        <w:rPr>
          <w:rFonts w:ascii="Times New Roman" w:hAnsi="Times New Roman" w:cs="Times New Roman"/>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F007C" w:rsidRPr="00B3591A" w:rsidRDefault="006E498B" w:rsidP="003F007C">
      <w:pPr>
        <w:autoSpaceDE w:val="0"/>
        <w:autoSpaceDN w:val="0"/>
        <w:adjustRightInd w:val="0"/>
        <w:spacing w:before="220" w:after="0" w:line="240" w:lineRule="auto"/>
        <w:ind w:firstLine="540"/>
        <w:jc w:val="both"/>
        <w:rPr>
          <w:rFonts w:ascii="Times New Roman" w:hAnsi="Times New Roman" w:cs="Times New Roman"/>
        </w:rPr>
      </w:pPr>
      <w:r w:rsidRPr="00B3591A">
        <w:rPr>
          <w:rFonts w:ascii="Times New Roman" w:hAnsi="Times New Roman" w:cs="Times New Roman"/>
        </w:rPr>
        <w:t>8.1.32</w:t>
      </w:r>
      <w:r w:rsidR="003F007C" w:rsidRPr="00B3591A">
        <w:rPr>
          <w:rFonts w:ascii="Times New Roman" w:hAnsi="Times New Roman" w:cs="Times New Roman"/>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w:t>
      </w:r>
      <w:r w:rsidRPr="00B3591A">
        <w:rPr>
          <w:rFonts w:ascii="Times New Roman" w:hAnsi="Times New Roman" w:cs="Times New Roman"/>
        </w:rPr>
        <w:t>Положением</w:t>
      </w:r>
      <w:r w:rsidR="003F007C" w:rsidRPr="00B3591A">
        <w:rPr>
          <w:rFonts w:ascii="Times New Roman" w:hAnsi="Times New Roman" w:cs="Times New Roman"/>
        </w:rPr>
        <w:t>, хранятся оператором электронной площадки не менее трех лет.</w:t>
      </w:r>
    </w:p>
    <w:p w:rsidR="0084340D" w:rsidRPr="00B3591A" w:rsidRDefault="0084340D" w:rsidP="00946D84">
      <w:pPr>
        <w:pStyle w:val="2"/>
        <w:numPr>
          <w:ilvl w:val="1"/>
          <w:numId w:val="29"/>
        </w:numPr>
        <w:adjustRightInd w:val="0"/>
        <w:spacing w:before="220" w:after="0" w:line="240" w:lineRule="auto"/>
        <w:ind w:left="811" w:hanging="539"/>
      </w:pPr>
      <w:bookmarkStart w:id="183" w:name="Par1149"/>
      <w:bookmarkStart w:id="184" w:name="_Toc516651773"/>
      <w:bookmarkEnd w:id="183"/>
      <w:r w:rsidRPr="00B3591A">
        <w:t>Особенности проведения закупок,</w:t>
      </w:r>
      <w:r w:rsidR="000B7370">
        <w:t xml:space="preserve"> </w:t>
      </w:r>
      <w:r w:rsidRPr="00B3591A">
        <w:t>участниками которых являются только СМСП</w:t>
      </w:r>
      <w:bookmarkEnd w:id="184"/>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CC4EF0">
      <w:pPr>
        <w:numPr>
          <w:ilvl w:val="2"/>
          <w:numId w:val="29"/>
        </w:numPr>
        <w:autoSpaceDE w:val="0"/>
        <w:autoSpaceDN w:val="0"/>
        <w:spacing w:after="1" w:line="220" w:lineRule="atLeast"/>
        <w:ind w:left="567"/>
        <w:jc w:val="both"/>
        <w:rPr>
          <w:rFonts w:ascii="Times New Roman" w:eastAsia="Times New Roman" w:hAnsi="Times New Roman" w:cs="Times New Roman"/>
        </w:rPr>
      </w:pPr>
      <w:bookmarkStart w:id="185" w:name="Par1152"/>
      <w:bookmarkEnd w:id="185"/>
      <w:r w:rsidRPr="00B3591A">
        <w:rPr>
          <w:rFonts w:ascii="Times New Roman" w:eastAsia="Times New Roman" w:hAnsi="Times New Roman" w:cs="Times New Roman"/>
        </w:rPr>
        <w:t>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84340D" w:rsidRPr="00B3591A" w:rsidRDefault="0084340D" w:rsidP="000425BD">
      <w:pPr>
        <w:autoSpaceDE w:val="0"/>
        <w:autoSpaceDN w:val="0"/>
        <w:spacing w:after="1" w:line="220" w:lineRule="atLeast"/>
        <w:ind w:left="567" w:firstLine="682"/>
        <w:jc w:val="both"/>
        <w:rPr>
          <w:rFonts w:ascii="Times New Roman" w:eastAsia="Times New Roman" w:hAnsi="Times New Roman" w:cs="Times New Roman"/>
        </w:rPr>
      </w:pPr>
      <w:r w:rsidRPr="00B3591A">
        <w:rPr>
          <w:rFonts w:ascii="Times New Roman" w:eastAsia="Times New Roman" w:hAnsi="Times New Roman" w:cs="Times New Roman"/>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84340D" w:rsidRPr="00B3591A" w:rsidRDefault="0084340D" w:rsidP="00CC4EF0">
      <w:pPr>
        <w:numPr>
          <w:ilvl w:val="2"/>
          <w:numId w:val="29"/>
        </w:numPr>
        <w:autoSpaceDE w:val="0"/>
        <w:autoSpaceDN w:val="0"/>
        <w:spacing w:after="1" w:line="220" w:lineRule="atLeast"/>
        <w:ind w:left="567"/>
        <w:jc w:val="both"/>
        <w:rPr>
          <w:rFonts w:ascii="Times New Roman" w:eastAsia="Times New Roman" w:hAnsi="Times New Roman" w:cs="Times New Roman"/>
        </w:rPr>
      </w:pPr>
      <w:r w:rsidRPr="00B3591A">
        <w:rPr>
          <w:rFonts w:ascii="Times New Roman" w:eastAsia="Times New Roman" w:hAnsi="Times New Roman" w:cs="Times New Roman"/>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w:t>
      </w:r>
      <w:r w:rsidR="00E14994">
        <w:fldChar w:fldCharType="begin"/>
      </w:r>
      <w:r w:rsidR="00E14994">
        <w:instrText xml:space="preserve"> REF _Ref513203130 \r \h  \* MERGEFORMAT </w:instrText>
      </w:r>
      <w:r w:rsidR="00E14994">
        <w:fldChar w:fldCharType="separate"/>
      </w:r>
      <w:r w:rsidR="00690A3D" w:rsidRPr="00690A3D">
        <w:rPr>
          <w:rFonts w:ascii="Times New Roman" w:eastAsia="Times New Roman" w:hAnsi="Times New Roman" w:cs="Times New Roman"/>
        </w:rPr>
        <w:t>1.8.6</w:t>
      </w:r>
      <w:r w:rsidR="00E14994">
        <w:fldChar w:fldCharType="end"/>
      </w:r>
      <w:r w:rsidRPr="00B3591A">
        <w:rPr>
          <w:rFonts w:ascii="Times New Roman" w:eastAsia="Times New Roman" w:hAnsi="Times New Roman" w:cs="Times New Roman"/>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 </w:t>
      </w:r>
    </w:p>
    <w:p w:rsidR="00643286" w:rsidRPr="00B3591A" w:rsidRDefault="00643286" w:rsidP="00643286">
      <w:pPr>
        <w:numPr>
          <w:ilvl w:val="2"/>
          <w:numId w:val="29"/>
        </w:numPr>
        <w:autoSpaceDE w:val="0"/>
        <w:autoSpaceDN w:val="0"/>
        <w:spacing w:after="1" w:line="220" w:lineRule="atLeast"/>
        <w:ind w:left="567"/>
        <w:jc w:val="both"/>
        <w:rPr>
          <w:rFonts w:ascii="Times New Roman" w:eastAsia="Times New Roman" w:hAnsi="Times New Roman" w:cs="Times New Roman"/>
        </w:rPr>
      </w:pPr>
      <w:r w:rsidRPr="00B3591A">
        <w:rPr>
          <w:rFonts w:ascii="Times New Roman" w:eastAsia="Times New Roman" w:hAnsi="Times New Roman" w:cs="Times New Roman"/>
        </w:rPr>
        <w:t xml:space="preserve">Заказчик при осуществлении закупки в соответствии с пп. 2 п. </w:t>
      </w:r>
      <w:r w:rsidR="00E14994">
        <w:fldChar w:fldCharType="begin"/>
      </w:r>
      <w:r w:rsidR="00E14994">
        <w:instrText xml:space="preserve"> REF _Ref513202948 \r \h  \* MERGEFORMAT </w:instrText>
      </w:r>
      <w:r w:rsidR="00E14994">
        <w:fldChar w:fldCharType="separate"/>
      </w:r>
      <w:r w:rsidR="00690A3D" w:rsidRPr="00690A3D">
        <w:rPr>
          <w:rFonts w:ascii="Times New Roman" w:eastAsia="Times New Roman" w:hAnsi="Times New Roman" w:cs="Times New Roman"/>
        </w:rPr>
        <w:t>8.1.2</w:t>
      </w:r>
      <w:r w:rsidR="00E14994">
        <w:fldChar w:fldCharType="end"/>
      </w:r>
      <w:r w:rsidRPr="00B3591A">
        <w:rPr>
          <w:rFonts w:ascii="Times New Roman" w:eastAsia="Times New Roman" w:hAnsi="Times New Roman" w:cs="Times New Roman"/>
        </w:rPr>
        <w:t xml:space="preserve"> настоящего Положения размещает в ЕИС извещения о проведении:</w:t>
      </w:r>
    </w:p>
    <w:p w:rsidR="00643286" w:rsidRDefault="00643286" w:rsidP="00643286">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Конкурса в электронной форме</w:t>
      </w:r>
      <w:r w:rsidR="00704A52">
        <w:rPr>
          <w:rFonts w:ascii="Times New Roman" w:eastAsia="Times New Roman" w:hAnsi="Times New Roman" w:cs="Times New Roman"/>
        </w:rPr>
        <w:t>:</w:t>
      </w:r>
    </w:p>
    <w:p w:rsidR="00704A52" w:rsidRPr="00704A52" w:rsidRDefault="00704A52" w:rsidP="00704A52">
      <w:pPr>
        <w:pStyle w:val="af"/>
        <w:adjustRightInd w:val="0"/>
        <w:spacing w:before="220"/>
        <w:ind w:left="708" w:firstLine="168"/>
        <w:jc w:val="both"/>
        <w:rPr>
          <w:sz w:val="22"/>
          <w:szCs w:val="22"/>
        </w:rPr>
      </w:pPr>
      <w:r w:rsidRPr="00704A52">
        <w:rPr>
          <w:sz w:val="22"/>
          <w:szCs w:val="22"/>
        </w:rPr>
        <w:t>а) не менее чем за семь дней до даты окончания срока подачи заявок - если начальная (максимальная) ц</w:t>
      </w:r>
      <w:r w:rsidR="00747E30">
        <w:rPr>
          <w:sz w:val="22"/>
          <w:szCs w:val="22"/>
        </w:rPr>
        <w:t>ена договора не превышает тридцать миллионов рублей</w:t>
      </w:r>
      <w:r w:rsidRPr="00704A52">
        <w:rPr>
          <w:sz w:val="22"/>
          <w:szCs w:val="22"/>
        </w:rPr>
        <w:t>;</w:t>
      </w:r>
    </w:p>
    <w:p w:rsidR="00704A52" w:rsidRPr="00704A52" w:rsidRDefault="00704A52" w:rsidP="00704A52">
      <w:pPr>
        <w:pStyle w:val="af"/>
        <w:adjustRightInd w:val="0"/>
        <w:spacing w:before="220"/>
        <w:ind w:left="708" w:firstLine="168"/>
        <w:jc w:val="both"/>
        <w:rPr>
          <w:sz w:val="22"/>
          <w:szCs w:val="22"/>
        </w:rPr>
      </w:pPr>
      <w:r w:rsidRPr="00704A52">
        <w:rPr>
          <w:sz w:val="22"/>
          <w:szCs w:val="22"/>
        </w:rPr>
        <w:t xml:space="preserve">б) не менее чем </w:t>
      </w:r>
      <w:r w:rsidR="00747E30">
        <w:rPr>
          <w:sz w:val="22"/>
          <w:szCs w:val="22"/>
        </w:rPr>
        <w:t>за пятнадцать</w:t>
      </w:r>
      <w:r w:rsidRPr="00704A52">
        <w:rPr>
          <w:sz w:val="22"/>
          <w:szCs w:val="22"/>
        </w:rPr>
        <w:t xml:space="preserve"> дней до даты окончания срока подачи заявок - если начальная (максимальная</w:t>
      </w:r>
      <w:r w:rsidR="00747E30">
        <w:rPr>
          <w:sz w:val="22"/>
          <w:szCs w:val="22"/>
        </w:rPr>
        <w:t>) цена договора превышает тридцать миллионов рублей</w:t>
      </w:r>
      <w:r w:rsidRPr="00704A52">
        <w:rPr>
          <w:sz w:val="22"/>
          <w:szCs w:val="22"/>
        </w:rPr>
        <w:t>;</w:t>
      </w:r>
    </w:p>
    <w:p w:rsidR="00643286" w:rsidRDefault="00704A52" w:rsidP="00795A76">
      <w:pPr>
        <w:numPr>
          <w:ilvl w:val="3"/>
          <w:numId w:val="29"/>
        </w:numPr>
        <w:autoSpaceDE w:val="0"/>
        <w:autoSpaceDN w:val="0"/>
        <w:spacing w:after="0" w:line="220" w:lineRule="atLeast"/>
        <w:ind w:left="1560" w:hanging="851"/>
        <w:jc w:val="both"/>
        <w:rPr>
          <w:rFonts w:ascii="Times New Roman" w:eastAsia="Times New Roman" w:hAnsi="Times New Roman" w:cs="Times New Roman"/>
        </w:rPr>
      </w:pPr>
      <w:r>
        <w:rPr>
          <w:rFonts w:ascii="Times New Roman" w:eastAsia="Times New Roman" w:hAnsi="Times New Roman" w:cs="Times New Roman"/>
        </w:rPr>
        <w:t>Аукциона в электронной форме:</w:t>
      </w:r>
    </w:p>
    <w:p w:rsidR="00704A52" w:rsidRPr="00795A76" w:rsidRDefault="00704A52" w:rsidP="00795A76">
      <w:pPr>
        <w:pStyle w:val="af"/>
        <w:adjustRightInd w:val="0"/>
        <w:ind w:left="708" w:firstLine="168"/>
        <w:jc w:val="both"/>
        <w:rPr>
          <w:sz w:val="22"/>
          <w:szCs w:val="22"/>
        </w:rPr>
      </w:pPr>
      <w:r w:rsidRPr="00795A76">
        <w:rPr>
          <w:sz w:val="22"/>
          <w:szCs w:val="22"/>
        </w:rPr>
        <w:t>а) не менее чем за семь дней до даты окончания срока подачи заявок - если начальная (максимальная) це</w:t>
      </w:r>
      <w:r w:rsidR="00747E30">
        <w:rPr>
          <w:sz w:val="22"/>
          <w:szCs w:val="22"/>
        </w:rPr>
        <w:t>на договора не превышает тридцать миллионов рублей</w:t>
      </w:r>
      <w:r w:rsidRPr="00795A76">
        <w:rPr>
          <w:sz w:val="22"/>
          <w:szCs w:val="22"/>
        </w:rPr>
        <w:t>;</w:t>
      </w:r>
    </w:p>
    <w:p w:rsidR="00704A52" w:rsidRPr="00795A76" w:rsidRDefault="00704A52" w:rsidP="00795A76">
      <w:pPr>
        <w:pStyle w:val="af"/>
        <w:adjustRightInd w:val="0"/>
        <w:ind w:left="708" w:firstLine="168"/>
        <w:jc w:val="both"/>
        <w:rPr>
          <w:sz w:val="22"/>
          <w:szCs w:val="22"/>
        </w:rPr>
      </w:pPr>
      <w:r w:rsidRPr="00795A76">
        <w:rPr>
          <w:sz w:val="22"/>
          <w:szCs w:val="22"/>
        </w:rPr>
        <w:t>б) не менее чем</w:t>
      </w:r>
      <w:r w:rsidR="00747E30">
        <w:rPr>
          <w:sz w:val="22"/>
          <w:szCs w:val="22"/>
        </w:rPr>
        <w:t xml:space="preserve"> за пятнадцать</w:t>
      </w:r>
      <w:r w:rsidRPr="00795A76">
        <w:rPr>
          <w:sz w:val="22"/>
          <w:szCs w:val="22"/>
        </w:rPr>
        <w:t xml:space="preserve"> дней до даты окончания срока подачи заявок - если начальная (максимальная</w:t>
      </w:r>
      <w:r w:rsidR="00747E30">
        <w:rPr>
          <w:sz w:val="22"/>
          <w:szCs w:val="22"/>
        </w:rPr>
        <w:t>) цена договора превышает тридцать миллионов рублей</w:t>
      </w:r>
      <w:r w:rsidRPr="00795A76">
        <w:rPr>
          <w:sz w:val="22"/>
          <w:szCs w:val="22"/>
        </w:rPr>
        <w:t>;</w:t>
      </w:r>
    </w:p>
    <w:p w:rsidR="00643286" w:rsidRPr="00B3591A" w:rsidRDefault="00643286" w:rsidP="00643286">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643286" w:rsidRPr="00B3591A" w:rsidRDefault="00643286" w:rsidP="00643286">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84340D" w:rsidRPr="00B3591A" w:rsidRDefault="0084340D" w:rsidP="00CC4EF0">
      <w:pPr>
        <w:numPr>
          <w:ilvl w:val="2"/>
          <w:numId w:val="29"/>
        </w:numPr>
        <w:autoSpaceDE w:val="0"/>
        <w:autoSpaceDN w:val="0"/>
        <w:spacing w:after="1" w:line="220" w:lineRule="atLeast"/>
        <w:ind w:left="510"/>
        <w:jc w:val="both"/>
        <w:rPr>
          <w:rFonts w:ascii="Times New Roman" w:eastAsia="Times New Roman" w:hAnsi="Times New Roman" w:cs="Times New Roman"/>
        </w:rPr>
      </w:pPr>
      <w:r w:rsidRPr="00B3591A">
        <w:rPr>
          <w:rFonts w:ascii="Times New Roman" w:eastAsia="Times New Roman" w:hAnsi="Times New Roman" w:cs="Times New Roman"/>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4340D" w:rsidRPr="00B3591A" w:rsidRDefault="0084340D"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Отсутствие сведений об участнике закупки в едином реестре СМСП или непредставление таким участником декларации, указанной в </w:t>
      </w:r>
      <w:r w:rsidR="000425BD" w:rsidRPr="00B3591A">
        <w:rPr>
          <w:rFonts w:ascii="Times New Roman" w:eastAsia="Times New Roman" w:hAnsi="Times New Roman" w:cs="Times New Roman"/>
        </w:rPr>
        <w:t xml:space="preserve">п. </w:t>
      </w:r>
      <w:r w:rsidR="00E14994">
        <w:fldChar w:fldCharType="begin"/>
      </w:r>
      <w:r w:rsidR="00E14994">
        <w:instrText xml:space="preserve"> REF _Ref513202948 \r \h  \* MERGEFORMAT </w:instrText>
      </w:r>
      <w:r w:rsidR="00E14994">
        <w:fldChar w:fldCharType="separate"/>
      </w:r>
      <w:r w:rsidR="00690A3D" w:rsidRPr="00690A3D">
        <w:rPr>
          <w:rFonts w:ascii="Times New Roman" w:eastAsia="Times New Roman" w:hAnsi="Times New Roman" w:cs="Times New Roman"/>
        </w:rPr>
        <w:t>8.1.2</w:t>
      </w:r>
      <w:r w:rsidR="00E14994">
        <w:fldChar w:fldCharType="end"/>
      </w:r>
      <w:r w:rsidR="00795A76">
        <w:t xml:space="preserve">. </w:t>
      </w:r>
      <w:r w:rsidRPr="00B3591A">
        <w:rPr>
          <w:rFonts w:ascii="Times New Roman" w:eastAsia="Times New Roman" w:hAnsi="Times New Roman" w:cs="Times New Roman"/>
        </w:rPr>
        <w:t>настоящего Положения;</w:t>
      </w:r>
    </w:p>
    <w:p w:rsidR="0084340D" w:rsidRPr="00B3591A" w:rsidRDefault="0084340D"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Несоответствие сведений об участнике закупки в декларации, названной в </w:t>
      </w:r>
      <w:r w:rsidR="000425BD" w:rsidRPr="00B3591A">
        <w:rPr>
          <w:rFonts w:ascii="Times New Roman" w:eastAsia="Times New Roman" w:hAnsi="Times New Roman" w:cs="Times New Roman"/>
        </w:rPr>
        <w:t xml:space="preserve">п. </w:t>
      </w:r>
      <w:r w:rsidR="00E14994">
        <w:fldChar w:fldCharType="begin"/>
      </w:r>
      <w:r w:rsidR="00E14994">
        <w:instrText xml:space="preserve"> REF _Ref513202948 \r \h  \* MERGEFORMAT </w:instrText>
      </w:r>
      <w:r w:rsidR="00E14994">
        <w:fldChar w:fldCharType="separate"/>
      </w:r>
      <w:r w:rsidR="00690A3D" w:rsidRPr="00690A3D">
        <w:rPr>
          <w:rFonts w:ascii="Times New Roman" w:eastAsia="Times New Roman" w:hAnsi="Times New Roman" w:cs="Times New Roman"/>
        </w:rPr>
        <w:t>8.1.2</w:t>
      </w:r>
      <w:r w:rsidR="00E14994">
        <w:fldChar w:fldCharType="end"/>
      </w:r>
      <w:r w:rsidRPr="00B3591A">
        <w:rPr>
          <w:rFonts w:ascii="Times New Roman" w:eastAsia="Times New Roman" w:hAnsi="Times New Roman" w:cs="Times New Roman"/>
        </w:rPr>
        <w:t xml:space="preserve"> настоящего Положения, критериям отнесения к СМСП, установленным в ст. 4 Закона N 209-ФЗ.</w:t>
      </w:r>
    </w:p>
    <w:p w:rsidR="0084340D" w:rsidRPr="00B3591A" w:rsidRDefault="0084340D" w:rsidP="000425BD">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 xml:space="preserve">Заказчик вправе провести закупку в общем порядке (без учета особенностей, установленных разд. </w:t>
      </w:r>
      <w:r w:rsidR="00795A76">
        <w:rPr>
          <w:rFonts w:ascii="Times New Roman" w:eastAsia="Times New Roman" w:hAnsi="Times New Roman" w:cs="Times New Roman"/>
        </w:rPr>
        <w:t xml:space="preserve">8 </w:t>
      </w:r>
      <w:r w:rsidRPr="00B3591A">
        <w:rPr>
          <w:rFonts w:ascii="Times New Roman" w:eastAsia="Times New Roman" w:hAnsi="Times New Roman" w:cs="Times New Roman"/>
        </w:rPr>
        <w:t>настоящего Положения), если по окончании срока приема заявок на участие в закупке:</w:t>
      </w:r>
    </w:p>
    <w:p w:rsidR="0084340D" w:rsidRPr="00B3591A" w:rsidRDefault="0084340D"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СМСП не подали заявки на участие в такой закупке;</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84340D" w:rsidRPr="00B3591A" w:rsidRDefault="0084340D"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lastRenderedPageBreak/>
        <w:t>Заказчик решил отказаться от заключения договора в порядке и по основаниям, предусмотренным настоящим Положением;</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Не заключен договор по результатам проведения такой закупки.</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4340D">
      <w:pPr>
        <w:pStyle w:val="2"/>
        <w:numPr>
          <w:ilvl w:val="1"/>
          <w:numId w:val="29"/>
        </w:numPr>
        <w:adjustRightInd w:val="0"/>
        <w:spacing w:after="0" w:line="240" w:lineRule="auto"/>
      </w:pPr>
      <w:bookmarkStart w:id="186" w:name="Par1164"/>
      <w:bookmarkStart w:id="187" w:name="_Toc516651774"/>
      <w:bookmarkEnd w:id="186"/>
      <w:r w:rsidRPr="00B3591A">
        <w:t>Особенности проведения закупок с требованием</w:t>
      </w:r>
      <w:r w:rsidR="000B7370">
        <w:t xml:space="preserve"> </w:t>
      </w:r>
      <w:r w:rsidRPr="00B3591A">
        <w:t>о привлечении субподрядчиков (соисполнителей) из числа СМСП</w:t>
      </w:r>
      <w:bookmarkEnd w:id="187"/>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CC4EF0">
      <w:pPr>
        <w:numPr>
          <w:ilvl w:val="2"/>
          <w:numId w:val="29"/>
        </w:numPr>
        <w:autoSpaceDE w:val="0"/>
        <w:autoSpaceDN w:val="0"/>
        <w:spacing w:after="1" w:line="220" w:lineRule="atLeast"/>
        <w:ind w:left="567"/>
        <w:jc w:val="both"/>
        <w:rPr>
          <w:rFonts w:ascii="Times New Roman" w:eastAsia="Times New Roman" w:hAnsi="Times New Roman" w:cs="Times New Roman"/>
        </w:rPr>
      </w:pPr>
      <w:r w:rsidRPr="00B3591A">
        <w:rPr>
          <w:rFonts w:ascii="Times New Roman" w:eastAsia="Times New Roman" w:hAnsi="Times New Roman" w:cs="Times New Roman"/>
        </w:rPr>
        <w:t xml:space="preserve">При осуществлении закупки в соответствии с пп. 3 </w:t>
      </w:r>
      <w:r w:rsidR="001527B4" w:rsidRPr="00B3591A">
        <w:rPr>
          <w:rFonts w:ascii="Times New Roman" w:eastAsia="Times New Roman" w:hAnsi="Times New Roman" w:cs="Times New Roman"/>
        </w:rPr>
        <w:t xml:space="preserve">п. </w:t>
      </w:r>
      <w:r w:rsidR="00E14994">
        <w:fldChar w:fldCharType="begin"/>
      </w:r>
      <w:r w:rsidR="00E14994">
        <w:instrText xml:space="preserve"> REF _Ref513202948 \r \h  \* MERGEFORMAT </w:instrText>
      </w:r>
      <w:r w:rsidR="00E14994">
        <w:fldChar w:fldCharType="separate"/>
      </w:r>
      <w:r w:rsidR="00690A3D" w:rsidRPr="00690A3D">
        <w:rPr>
          <w:rFonts w:ascii="Times New Roman" w:eastAsia="Times New Roman" w:hAnsi="Times New Roman" w:cs="Times New Roman"/>
        </w:rPr>
        <w:t>8.1.2</w:t>
      </w:r>
      <w:r w:rsidR="00E14994">
        <w:fldChar w:fldCharType="end"/>
      </w:r>
      <w:r w:rsidR="00795A76">
        <w:t xml:space="preserve">. </w:t>
      </w:r>
      <w:r w:rsidRPr="00B3591A">
        <w:rPr>
          <w:rFonts w:ascii="Times New Roman" w:eastAsia="Times New Roman" w:hAnsi="Times New Roman" w:cs="Times New Roman"/>
        </w:rPr>
        <w:t xml:space="preserve">настоящего Положения Заказчик </w:t>
      </w:r>
      <w:r w:rsidR="005F5CFB" w:rsidRPr="00B3591A">
        <w:rPr>
          <w:rFonts w:ascii="Times New Roman" w:eastAsia="Times New Roman" w:hAnsi="Times New Roman" w:cs="Times New Roman"/>
        </w:rPr>
        <w:t xml:space="preserve">может </w:t>
      </w:r>
      <w:r w:rsidRPr="00B3591A">
        <w:rPr>
          <w:rFonts w:ascii="Times New Roman" w:eastAsia="Times New Roman" w:hAnsi="Times New Roman" w:cs="Times New Roman"/>
        </w:rPr>
        <w:t>устан</w:t>
      </w:r>
      <w:r w:rsidR="005F5CFB" w:rsidRPr="00B3591A">
        <w:rPr>
          <w:rFonts w:ascii="Times New Roman" w:eastAsia="Times New Roman" w:hAnsi="Times New Roman" w:cs="Times New Roman"/>
        </w:rPr>
        <w:t>о</w:t>
      </w:r>
      <w:r w:rsidRPr="00B3591A">
        <w:rPr>
          <w:rFonts w:ascii="Times New Roman" w:eastAsia="Times New Roman" w:hAnsi="Times New Roman" w:cs="Times New Roman"/>
        </w:rPr>
        <w:t>вит</w:t>
      </w:r>
      <w:r w:rsidR="005F5CFB" w:rsidRPr="00B3591A">
        <w:rPr>
          <w:rFonts w:ascii="Times New Roman" w:eastAsia="Times New Roman" w:hAnsi="Times New Roman" w:cs="Times New Roman"/>
        </w:rPr>
        <w:t>ь</w:t>
      </w:r>
      <w:r w:rsidRPr="00B3591A">
        <w:rPr>
          <w:rFonts w:ascii="Times New Roman" w:eastAsia="Times New Roman" w:hAnsi="Times New Roman" w:cs="Times New Roman"/>
        </w:rPr>
        <w:t>:</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w:t>
      </w:r>
    </w:p>
    <w:p w:rsidR="0084340D" w:rsidRPr="00B3591A" w:rsidRDefault="0084340D" w:rsidP="00CC4EF0">
      <w:pPr>
        <w:numPr>
          <w:ilvl w:val="2"/>
          <w:numId w:val="29"/>
        </w:numPr>
        <w:autoSpaceDE w:val="0"/>
        <w:autoSpaceDN w:val="0"/>
        <w:spacing w:after="1" w:line="220" w:lineRule="atLeast"/>
        <w:ind w:left="567"/>
        <w:jc w:val="both"/>
        <w:rPr>
          <w:rFonts w:ascii="Times New Roman" w:eastAsia="Times New Roman" w:hAnsi="Times New Roman" w:cs="Times New Roman"/>
        </w:rPr>
      </w:pPr>
      <w:r w:rsidRPr="00B3591A">
        <w:rPr>
          <w:rFonts w:ascii="Times New Roman" w:eastAsia="Times New Roman" w:hAnsi="Times New Roman" w:cs="Times New Roman"/>
        </w:rPr>
        <w:t>Заявка на участие в закупке должна содержать:</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Сведения из реестра СМСП, содержащие информацию о каждом субподрядчике (соисполнителе) из числа СМСП, привлекаемом к исполнению договора.</w:t>
      </w:r>
    </w:p>
    <w:p w:rsidR="0084340D" w:rsidRPr="00B3591A" w:rsidRDefault="0084340D" w:rsidP="001527B4">
      <w:pPr>
        <w:autoSpaceDE w:val="0"/>
        <w:autoSpaceDN w:val="0"/>
        <w:spacing w:after="1" w:line="220" w:lineRule="atLeast"/>
        <w:ind w:left="567" w:firstLine="682"/>
        <w:jc w:val="both"/>
        <w:rPr>
          <w:rFonts w:ascii="Times New Roman" w:eastAsia="Times New Roman" w:hAnsi="Times New Roman" w:cs="Times New Roman"/>
        </w:rPr>
      </w:pPr>
      <w:r w:rsidRPr="00B3591A">
        <w:rPr>
          <w:rFonts w:ascii="Times New Roman" w:eastAsia="Times New Roman" w:hAnsi="Times New Roman" w:cs="Times New Roman"/>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84340D" w:rsidRPr="00B3591A" w:rsidRDefault="0084340D" w:rsidP="001527B4">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84340D">
      <w:pPr>
        <w:pStyle w:val="2"/>
        <w:numPr>
          <w:ilvl w:val="1"/>
          <w:numId w:val="29"/>
        </w:numPr>
        <w:adjustRightInd w:val="0"/>
        <w:spacing w:after="0" w:line="240" w:lineRule="auto"/>
      </w:pPr>
      <w:bookmarkStart w:id="188" w:name="Par1178"/>
      <w:bookmarkStart w:id="189" w:name="_Toc516651775"/>
      <w:bookmarkEnd w:id="188"/>
      <w:r w:rsidRPr="00B3591A">
        <w:t>Особенности заключения</w:t>
      </w:r>
      <w:r w:rsidR="000B7370">
        <w:t xml:space="preserve"> </w:t>
      </w:r>
      <w:r w:rsidRPr="00B3591A">
        <w:t>и исполнения договора при закупках у СМСП</w:t>
      </w:r>
      <w:bookmarkEnd w:id="189"/>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3D38E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w:t>
      </w:r>
      <w:r w:rsidR="00DF169D">
        <w:rPr>
          <w:rFonts w:ascii="Times New Roman" w:eastAsia="Times New Roman" w:hAnsi="Times New Roman" w:cs="Times New Roman"/>
        </w:rPr>
        <w:t>.</w:t>
      </w:r>
      <w:r w:rsidRPr="00B3591A">
        <w:rPr>
          <w:rFonts w:ascii="Times New Roman" w:eastAsia="Times New Roman" w:hAnsi="Times New Roman" w:cs="Times New Roman"/>
        </w:rPr>
        <w:t xml:space="preserve"> настоящего Положения.</w:t>
      </w:r>
    </w:p>
    <w:p w:rsidR="0084340D" w:rsidRPr="00B3591A" w:rsidRDefault="0084340D" w:rsidP="003D38E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84340D" w:rsidRPr="00B3591A" w:rsidRDefault="0084340D" w:rsidP="003D38E0">
      <w:pPr>
        <w:numPr>
          <w:ilvl w:val="2"/>
          <w:numId w:val="29"/>
        </w:numPr>
        <w:autoSpaceDE w:val="0"/>
        <w:autoSpaceDN w:val="0"/>
        <w:spacing w:after="1" w:line="220" w:lineRule="atLeast"/>
        <w:ind w:left="709"/>
        <w:jc w:val="both"/>
        <w:rPr>
          <w:rFonts w:ascii="Times New Roman" w:eastAsia="Times New Roman" w:hAnsi="Times New Roman" w:cs="Times New Roman"/>
        </w:rPr>
      </w:pPr>
      <w:r w:rsidRPr="00B3591A">
        <w:rPr>
          <w:rFonts w:ascii="Times New Roman" w:eastAsia="Times New Roman" w:hAnsi="Times New Roman" w:cs="Times New Roman"/>
        </w:rPr>
        <w:t>При осуществлении закупки в соответствии с п. 8.3</w:t>
      </w:r>
      <w:r w:rsidR="00DF169D">
        <w:rPr>
          <w:rFonts w:ascii="Times New Roman" w:eastAsia="Times New Roman" w:hAnsi="Times New Roman" w:cs="Times New Roman"/>
        </w:rPr>
        <w:t>.</w:t>
      </w:r>
      <w:r w:rsidRPr="00B3591A">
        <w:rPr>
          <w:rFonts w:ascii="Times New Roman" w:eastAsia="Times New Roman" w:hAnsi="Times New Roman" w:cs="Times New Roman"/>
        </w:rPr>
        <w:t xml:space="preserve"> настоящего Положения в договор включаются следующие условия:</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84340D" w:rsidRPr="00B3591A" w:rsidRDefault="0EBDD0A8" w:rsidP="000C2EC3">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84340D" w:rsidRDefault="0EBDD0A8" w:rsidP="00DF169D">
      <w:pPr>
        <w:numPr>
          <w:ilvl w:val="3"/>
          <w:numId w:val="29"/>
        </w:numPr>
        <w:autoSpaceDE w:val="0"/>
        <w:autoSpaceDN w:val="0"/>
        <w:spacing w:after="1" w:line="220" w:lineRule="atLeast"/>
        <w:ind w:left="1560" w:hanging="851"/>
        <w:jc w:val="both"/>
        <w:rPr>
          <w:rFonts w:ascii="Times New Roman" w:eastAsia="Times New Roman" w:hAnsi="Times New Roman" w:cs="Times New Roman"/>
        </w:rPr>
      </w:pPr>
      <w:r w:rsidRPr="00B3591A">
        <w:rPr>
          <w:rFonts w:ascii="Times New Roman" w:eastAsia="Times New Roman" w:hAnsi="Times New Roman" w:cs="Times New Roman"/>
        </w:rPr>
        <w:t xml:space="preserve">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w:t>
      </w:r>
      <w:r w:rsidRPr="00B3591A">
        <w:rPr>
          <w:rFonts w:ascii="Times New Roman" w:eastAsia="Times New Roman" w:hAnsi="Times New Roman" w:cs="Times New Roman"/>
        </w:rPr>
        <w:lastRenderedPageBreak/>
        <w:t>(соисполнителем),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D03FB" w:rsidRPr="00DF169D" w:rsidRDefault="006D03FB" w:rsidP="000B7370">
      <w:pPr>
        <w:autoSpaceDE w:val="0"/>
        <w:autoSpaceDN w:val="0"/>
        <w:spacing w:after="1" w:line="220" w:lineRule="atLeast"/>
        <w:jc w:val="both"/>
        <w:rPr>
          <w:rFonts w:ascii="Times New Roman" w:eastAsia="Times New Roman" w:hAnsi="Times New Roman" w:cs="Times New Roman"/>
        </w:rPr>
      </w:pPr>
    </w:p>
    <w:p w:rsidR="0084340D" w:rsidRPr="00B3591A" w:rsidRDefault="0084340D" w:rsidP="003D38E0">
      <w:pPr>
        <w:pStyle w:val="1"/>
        <w:numPr>
          <w:ilvl w:val="0"/>
          <w:numId w:val="29"/>
        </w:numPr>
        <w:rPr>
          <w:bCs w:val="0"/>
        </w:rPr>
      </w:pPr>
      <w:bookmarkStart w:id="190" w:name="_Toc516651776"/>
      <w:r w:rsidRPr="00B3591A">
        <w:t>Закрытые</w:t>
      </w:r>
      <w:r w:rsidRPr="00B3591A">
        <w:rPr>
          <w:bCs w:val="0"/>
        </w:rPr>
        <w:t xml:space="preserve"> закупки</w:t>
      </w:r>
      <w:bookmarkEnd w:id="190"/>
    </w:p>
    <w:p w:rsidR="0084340D" w:rsidRPr="00B3591A" w:rsidRDefault="0084340D" w:rsidP="0084340D">
      <w:pPr>
        <w:autoSpaceDE w:val="0"/>
        <w:autoSpaceDN w:val="0"/>
        <w:adjustRightInd w:val="0"/>
        <w:spacing w:after="0" w:line="240" w:lineRule="auto"/>
        <w:ind w:firstLine="540"/>
        <w:jc w:val="center"/>
        <w:outlineLvl w:val="0"/>
        <w:rPr>
          <w:rFonts w:ascii="Times New Roman" w:eastAsia="Times New Roman" w:hAnsi="Times New Roman" w:cs="Times New Roman"/>
          <w:bCs/>
        </w:rPr>
      </w:pPr>
    </w:p>
    <w:p w:rsidR="0084340D" w:rsidRPr="00B3591A" w:rsidRDefault="0084340D" w:rsidP="003D38E0">
      <w:pPr>
        <w:pStyle w:val="af"/>
        <w:numPr>
          <w:ilvl w:val="1"/>
          <w:numId w:val="29"/>
        </w:numPr>
        <w:autoSpaceDE w:val="0"/>
        <w:autoSpaceDN w:val="0"/>
        <w:spacing w:after="1" w:line="220" w:lineRule="atLeast"/>
        <w:ind w:left="567"/>
        <w:jc w:val="both"/>
        <w:rPr>
          <w:sz w:val="22"/>
          <w:szCs w:val="22"/>
        </w:rPr>
      </w:pPr>
      <w:r w:rsidRPr="00B3591A">
        <w:rPr>
          <w:sz w:val="22"/>
          <w:szCs w:val="22"/>
        </w:rPr>
        <w:t>Закрытая конкурентная закупка (закрытая закупка) проводится в следующих случаях:</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Сведения о такой закупке составляют государственную тайну;</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В отношении закупки в соответствии с п. 2, 3 ч. 8 ст. 3.1 Закона N 223-ФЗ принято решение координационным органом Правительства РФ;</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 xml:space="preserve">В отношении закупки в соответствии с ч. 16 ст. 4 Закона </w:t>
      </w:r>
      <w:r w:rsidRPr="00B3591A">
        <w:rPr>
          <w:sz w:val="22"/>
          <w:szCs w:val="22"/>
          <w:lang w:val="en-US"/>
        </w:rPr>
        <w:t>N</w:t>
      </w:r>
      <w:r w:rsidRPr="00B3591A">
        <w:rPr>
          <w:sz w:val="22"/>
          <w:szCs w:val="22"/>
        </w:rPr>
        <w:t xml:space="preserve"> 223-ФЗ принято решение Правительства РФ.</w:t>
      </w:r>
    </w:p>
    <w:p w:rsidR="0084340D" w:rsidRPr="00B3591A" w:rsidRDefault="0084340D" w:rsidP="003D38E0">
      <w:pPr>
        <w:pStyle w:val="af"/>
        <w:numPr>
          <w:ilvl w:val="1"/>
          <w:numId w:val="29"/>
        </w:numPr>
        <w:autoSpaceDE w:val="0"/>
        <w:autoSpaceDN w:val="0"/>
        <w:spacing w:after="1" w:line="220" w:lineRule="atLeast"/>
        <w:ind w:left="567"/>
        <w:jc w:val="both"/>
        <w:rPr>
          <w:sz w:val="22"/>
          <w:szCs w:val="22"/>
        </w:rPr>
      </w:pPr>
      <w:r w:rsidRPr="00B3591A">
        <w:rPr>
          <w:sz w:val="22"/>
          <w:szCs w:val="22"/>
        </w:rPr>
        <w:t>Закрытая конкурентная закупка осуществляется следующими способами:</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Закрытый конкурс;</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 xml:space="preserve">Закрытый аукцион; </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 xml:space="preserve">Закрытый запрос котировок; </w:t>
      </w:r>
    </w:p>
    <w:p w:rsidR="0084340D" w:rsidRPr="00B3591A" w:rsidRDefault="0EBDD0A8" w:rsidP="0EBDD0A8">
      <w:pPr>
        <w:pStyle w:val="af"/>
        <w:numPr>
          <w:ilvl w:val="2"/>
          <w:numId w:val="29"/>
        </w:numPr>
        <w:tabs>
          <w:tab w:val="left" w:pos="993"/>
        </w:tabs>
        <w:autoSpaceDE w:val="0"/>
        <w:autoSpaceDN w:val="0"/>
        <w:adjustRightInd w:val="0"/>
        <w:spacing w:before="220"/>
        <w:ind w:left="993" w:hanging="709"/>
        <w:jc w:val="both"/>
        <w:rPr>
          <w:sz w:val="22"/>
          <w:szCs w:val="22"/>
        </w:rPr>
      </w:pPr>
      <w:r w:rsidRPr="00B3591A">
        <w:rPr>
          <w:sz w:val="22"/>
          <w:szCs w:val="22"/>
        </w:rPr>
        <w:t xml:space="preserve">Закрытый запрос предложений. </w:t>
      </w:r>
    </w:p>
    <w:p w:rsidR="0084340D" w:rsidRPr="00B3591A" w:rsidRDefault="0084340D" w:rsidP="003D38E0">
      <w:pPr>
        <w:autoSpaceDE w:val="0"/>
        <w:autoSpaceDN w:val="0"/>
        <w:spacing w:after="1" w:line="220" w:lineRule="atLeast"/>
        <w:ind w:left="709" w:firstLine="540"/>
        <w:jc w:val="both"/>
        <w:rPr>
          <w:rFonts w:ascii="Times New Roman" w:eastAsia="Times New Roman" w:hAnsi="Times New Roman" w:cs="Times New Roman"/>
        </w:rPr>
      </w:pPr>
      <w:r w:rsidRPr="00B3591A">
        <w:rPr>
          <w:rFonts w:ascii="Times New Roman" w:eastAsia="Times New Roman" w:hAnsi="Times New Roman" w:cs="Times New Roman"/>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4340D" w:rsidRPr="00B3591A" w:rsidRDefault="0084340D" w:rsidP="003D38E0">
      <w:pPr>
        <w:pStyle w:val="af"/>
        <w:numPr>
          <w:ilvl w:val="1"/>
          <w:numId w:val="29"/>
        </w:numPr>
        <w:autoSpaceDE w:val="0"/>
        <w:autoSpaceDN w:val="0"/>
        <w:spacing w:after="1" w:line="220" w:lineRule="atLeast"/>
        <w:ind w:left="567"/>
        <w:jc w:val="both"/>
        <w:rPr>
          <w:sz w:val="22"/>
          <w:szCs w:val="22"/>
        </w:rPr>
      </w:pPr>
      <w:r w:rsidRPr="00B3591A">
        <w:rPr>
          <w:sz w:val="22"/>
          <w:szCs w:val="22"/>
        </w:rPr>
        <w:t>Порядок проведения закрытой конкурентной закупки регулируется положениями ст. ст. 3.2, 3.5 Закона N 223-ФЗ и настоящим Положением.</w:t>
      </w:r>
    </w:p>
    <w:p w:rsidR="0084340D" w:rsidRPr="00B3591A" w:rsidRDefault="0084340D" w:rsidP="003D38E0">
      <w:pPr>
        <w:pStyle w:val="af"/>
        <w:numPr>
          <w:ilvl w:val="1"/>
          <w:numId w:val="29"/>
        </w:numPr>
        <w:autoSpaceDE w:val="0"/>
        <w:autoSpaceDN w:val="0"/>
        <w:spacing w:after="1" w:line="220" w:lineRule="atLeast"/>
        <w:ind w:left="567"/>
        <w:jc w:val="both"/>
        <w:rPr>
          <w:sz w:val="22"/>
          <w:szCs w:val="22"/>
        </w:rPr>
      </w:pPr>
      <w:r w:rsidRPr="00B3591A">
        <w:rPr>
          <w:sz w:val="22"/>
          <w:szCs w:val="22"/>
        </w:rPr>
        <w:t xml:space="preserve">Информация о закрытой конкурентной закупке не размещается в ЕИС. </w:t>
      </w:r>
    </w:p>
    <w:p w:rsidR="0084340D" w:rsidRPr="00B3591A" w:rsidRDefault="0084340D" w:rsidP="003D38E0">
      <w:pPr>
        <w:pStyle w:val="af"/>
        <w:numPr>
          <w:ilvl w:val="1"/>
          <w:numId w:val="29"/>
        </w:numPr>
        <w:autoSpaceDE w:val="0"/>
        <w:autoSpaceDN w:val="0"/>
        <w:spacing w:after="1" w:line="220" w:lineRule="atLeast"/>
        <w:ind w:left="567"/>
        <w:jc w:val="both"/>
        <w:rPr>
          <w:sz w:val="22"/>
          <w:szCs w:val="22"/>
        </w:rPr>
      </w:pPr>
      <w:r w:rsidRPr="00B3591A">
        <w:rPr>
          <w:sz w:val="22"/>
          <w:szCs w:val="22"/>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w:t>
      </w:r>
      <w:r w:rsidR="003D38E0" w:rsidRPr="00B3591A">
        <w:rPr>
          <w:sz w:val="22"/>
          <w:szCs w:val="22"/>
        </w:rPr>
        <w:t xml:space="preserve">.  </w:t>
      </w:r>
      <w:r w:rsidR="00E14994">
        <w:fldChar w:fldCharType="begin"/>
      </w:r>
      <w:r w:rsidR="00E14994">
        <w:instrText xml:space="preserve"> REF _Ref513203901 \r \h  \* MERGEFORMAT </w:instrText>
      </w:r>
      <w:r w:rsidR="00E14994">
        <w:fldChar w:fldCharType="separate"/>
      </w:r>
      <w:r w:rsidR="00690A3D" w:rsidRPr="00690A3D">
        <w:rPr>
          <w:sz w:val="22"/>
          <w:szCs w:val="22"/>
        </w:rPr>
        <w:t>2.1.3</w:t>
      </w:r>
      <w:r w:rsidR="00E14994">
        <w:fldChar w:fldCharType="end"/>
      </w:r>
      <w:r w:rsidRPr="00B3591A">
        <w:rPr>
          <w:sz w:val="22"/>
          <w:szCs w:val="22"/>
        </w:rPr>
        <w:t xml:space="preserve">, </w:t>
      </w:r>
      <w:r w:rsidR="00E14994">
        <w:fldChar w:fldCharType="begin"/>
      </w:r>
      <w:r w:rsidR="00E14994">
        <w:instrText xml:space="preserve"> REF _Ref513193948 \r \h  \* MERGEFORMAT </w:instrText>
      </w:r>
      <w:r w:rsidR="00E14994">
        <w:fldChar w:fldCharType="separate"/>
      </w:r>
      <w:r w:rsidR="00690A3D" w:rsidRPr="00690A3D">
        <w:rPr>
          <w:sz w:val="22"/>
          <w:szCs w:val="22"/>
        </w:rPr>
        <w:t>3.1.3</w:t>
      </w:r>
      <w:r w:rsidR="00E14994">
        <w:fldChar w:fldCharType="end"/>
      </w:r>
      <w:r w:rsidRPr="00B3591A">
        <w:rPr>
          <w:sz w:val="22"/>
          <w:szCs w:val="22"/>
        </w:rPr>
        <w:t xml:space="preserve">, </w:t>
      </w:r>
      <w:r w:rsidR="00E14994">
        <w:fldChar w:fldCharType="begin"/>
      </w:r>
      <w:r w:rsidR="00E14994">
        <w:instrText xml:space="preserve"> REF _Ref513196674 \r \h  \* MERGEFORMAT </w:instrText>
      </w:r>
      <w:r w:rsidR="00E14994">
        <w:fldChar w:fldCharType="separate"/>
      </w:r>
      <w:r w:rsidR="00690A3D" w:rsidRPr="00690A3D">
        <w:rPr>
          <w:sz w:val="22"/>
          <w:szCs w:val="22"/>
        </w:rPr>
        <w:t>4.1.5</w:t>
      </w:r>
      <w:r w:rsidR="00E14994">
        <w:fldChar w:fldCharType="end"/>
      </w:r>
      <w:r w:rsidRPr="00B3591A">
        <w:rPr>
          <w:sz w:val="22"/>
          <w:szCs w:val="22"/>
        </w:rPr>
        <w:t xml:space="preserve">, </w:t>
      </w:r>
      <w:r w:rsidR="00E14994">
        <w:fldChar w:fldCharType="begin"/>
      </w:r>
      <w:r w:rsidR="00E14994">
        <w:instrText xml:space="preserve"> REF _Ref513197900 \r \h  \* MERGEFORMAT </w:instrText>
      </w:r>
      <w:r w:rsidR="00E14994">
        <w:fldChar w:fldCharType="separate"/>
      </w:r>
      <w:r w:rsidR="00690A3D" w:rsidRPr="00690A3D">
        <w:rPr>
          <w:sz w:val="22"/>
          <w:szCs w:val="22"/>
        </w:rPr>
        <w:t>5.1.5</w:t>
      </w:r>
      <w:r w:rsidR="00E14994">
        <w:fldChar w:fldCharType="end"/>
      </w:r>
      <w:r w:rsidRPr="00B3591A">
        <w:rPr>
          <w:sz w:val="22"/>
          <w:szCs w:val="22"/>
        </w:rPr>
        <w:t xml:space="preserve"> настоящего Положения.</w:t>
      </w:r>
    </w:p>
    <w:p w:rsidR="0084340D" w:rsidRPr="00B3591A" w:rsidRDefault="0084340D" w:rsidP="003D38E0">
      <w:pPr>
        <w:pStyle w:val="af"/>
        <w:numPr>
          <w:ilvl w:val="1"/>
          <w:numId w:val="29"/>
        </w:numPr>
        <w:autoSpaceDE w:val="0"/>
        <w:autoSpaceDN w:val="0"/>
        <w:spacing w:after="1" w:line="220" w:lineRule="atLeast"/>
        <w:ind w:left="567"/>
        <w:jc w:val="both"/>
        <w:rPr>
          <w:sz w:val="22"/>
          <w:szCs w:val="22"/>
        </w:rPr>
      </w:pPr>
      <w:r w:rsidRPr="00B3591A">
        <w:rPr>
          <w:sz w:val="22"/>
          <w:szCs w:val="22"/>
        </w:rPr>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p>
    <w:p w:rsidR="0084340D" w:rsidRPr="00B3591A" w:rsidRDefault="0084340D" w:rsidP="003D38E0">
      <w:pPr>
        <w:pStyle w:val="af"/>
        <w:numPr>
          <w:ilvl w:val="1"/>
          <w:numId w:val="29"/>
        </w:numPr>
        <w:autoSpaceDE w:val="0"/>
        <w:autoSpaceDN w:val="0"/>
        <w:spacing w:after="1" w:line="220" w:lineRule="atLeast"/>
        <w:ind w:left="567"/>
        <w:jc w:val="both"/>
        <w:rPr>
          <w:sz w:val="22"/>
          <w:szCs w:val="22"/>
        </w:rPr>
      </w:pPr>
      <w:r w:rsidRPr="00B3591A">
        <w:rPr>
          <w:sz w:val="22"/>
          <w:szCs w:val="22"/>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84340D" w:rsidP="0021624E">
      <w:pPr>
        <w:pStyle w:val="1"/>
        <w:numPr>
          <w:ilvl w:val="0"/>
          <w:numId w:val="29"/>
        </w:numPr>
      </w:pPr>
      <w:bookmarkStart w:id="191" w:name="Par1187"/>
      <w:bookmarkStart w:id="192" w:name="_Toc516651777"/>
      <w:bookmarkEnd w:id="191"/>
      <w:r w:rsidRPr="00B3591A">
        <w:t>Заключительные положения</w:t>
      </w:r>
      <w:bookmarkEnd w:id="192"/>
    </w:p>
    <w:p w:rsidR="0084340D" w:rsidRPr="00B3591A" w:rsidRDefault="0084340D" w:rsidP="0084340D">
      <w:pPr>
        <w:autoSpaceDE w:val="0"/>
        <w:autoSpaceDN w:val="0"/>
        <w:adjustRightInd w:val="0"/>
        <w:spacing w:after="0" w:line="240" w:lineRule="auto"/>
        <w:jc w:val="both"/>
        <w:rPr>
          <w:rFonts w:ascii="Times New Roman" w:eastAsia="Times New Roman" w:hAnsi="Times New Roman" w:cs="Times New Roman"/>
        </w:rPr>
      </w:pPr>
    </w:p>
    <w:p w:rsidR="0084340D" w:rsidRPr="00B3591A" w:rsidRDefault="004538DF" w:rsidP="0021624E">
      <w:pPr>
        <w:pStyle w:val="af"/>
        <w:numPr>
          <w:ilvl w:val="1"/>
          <w:numId w:val="29"/>
        </w:numPr>
        <w:autoSpaceDE w:val="0"/>
        <w:autoSpaceDN w:val="0"/>
        <w:spacing w:after="1" w:line="220" w:lineRule="atLeast"/>
        <w:ind w:left="567"/>
        <w:jc w:val="both"/>
        <w:rPr>
          <w:sz w:val="22"/>
          <w:szCs w:val="22"/>
        </w:rPr>
      </w:pPr>
      <w:r w:rsidRPr="00B3591A">
        <w:rPr>
          <w:sz w:val="22"/>
          <w:szCs w:val="22"/>
        </w:rPr>
        <w:t>Заказчик</w:t>
      </w:r>
      <w:r w:rsidR="0084340D" w:rsidRPr="00B3591A">
        <w:rPr>
          <w:sz w:val="22"/>
          <w:szCs w:val="22"/>
        </w:rPr>
        <w:t xml:space="preserve">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84340D" w:rsidRPr="00B3591A" w:rsidRDefault="0084340D" w:rsidP="0021624E">
      <w:pPr>
        <w:pStyle w:val="af"/>
        <w:numPr>
          <w:ilvl w:val="1"/>
          <w:numId w:val="29"/>
        </w:numPr>
        <w:autoSpaceDE w:val="0"/>
        <w:autoSpaceDN w:val="0"/>
        <w:spacing w:after="1" w:line="220" w:lineRule="atLeast"/>
        <w:ind w:left="567"/>
        <w:jc w:val="both"/>
        <w:rPr>
          <w:sz w:val="22"/>
          <w:szCs w:val="22"/>
        </w:rPr>
      </w:pPr>
      <w:r w:rsidRPr="00B3591A">
        <w:rPr>
          <w:sz w:val="22"/>
          <w:szCs w:val="22"/>
        </w:rPr>
        <w:t>Контроль за соблюдением процедур закупки осуществляется в порядке, установленном законодательством РФ.</w:t>
      </w:r>
    </w:p>
    <w:p w:rsidR="0084340D" w:rsidRPr="00B3591A" w:rsidRDefault="0084340D" w:rsidP="0021624E">
      <w:pPr>
        <w:pStyle w:val="af"/>
        <w:numPr>
          <w:ilvl w:val="1"/>
          <w:numId w:val="29"/>
        </w:numPr>
        <w:autoSpaceDE w:val="0"/>
        <w:autoSpaceDN w:val="0"/>
        <w:spacing w:after="1" w:line="220" w:lineRule="atLeast"/>
        <w:ind w:left="567"/>
        <w:jc w:val="both"/>
        <w:rPr>
          <w:sz w:val="22"/>
          <w:szCs w:val="22"/>
        </w:rPr>
      </w:pPr>
      <w:r w:rsidRPr="00B3591A">
        <w:rPr>
          <w:sz w:val="22"/>
          <w:szCs w:val="22"/>
        </w:rPr>
        <w:t>За нарушение требований настоящего Положения виновные лица несут ответственность в соответствии с законодательством РФ.</w:t>
      </w:r>
    </w:p>
    <w:p w:rsidR="0084340D" w:rsidRPr="00B3591A" w:rsidRDefault="0084340D" w:rsidP="0021624E">
      <w:pPr>
        <w:pStyle w:val="af"/>
        <w:numPr>
          <w:ilvl w:val="1"/>
          <w:numId w:val="29"/>
        </w:numPr>
        <w:autoSpaceDE w:val="0"/>
        <w:autoSpaceDN w:val="0"/>
        <w:spacing w:after="1" w:line="220" w:lineRule="atLeast"/>
        <w:ind w:left="567"/>
        <w:jc w:val="both"/>
        <w:rPr>
          <w:sz w:val="22"/>
          <w:szCs w:val="22"/>
        </w:rPr>
      </w:pPr>
      <w:r w:rsidRPr="00B3591A">
        <w:rPr>
          <w:sz w:val="22"/>
          <w:szCs w:val="22"/>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4340D" w:rsidRPr="00B3591A" w:rsidRDefault="0084340D" w:rsidP="0021624E">
      <w:pPr>
        <w:pStyle w:val="af"/>
        <w:numPr>
          <w:ilvl w:val="1"/>
          <w:numId w:val="29"/>
        </w:numPr>
        <w:autoSpaceDE w:val="0"/>
        <w:autoSpaceDN w:val="0"/>
        <w:spacing w:after="1" w:line="220" w:lineRule="atLeast"/>
        <w:ind w:left="567"/>
        <w:jc w:val="both"/>
        <w:rPr>
          <w:sz w:val="22"/>
          <w:szCs w:val="22"/>
        </w:rPr>
      </w:pPr>
      <w:r w:rsidRPr="00B3591A">
        <w:rPr>
          <w:sz w:val="22"/>
          <w:szCs w:val="22"/>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84340D" w:rsidRPr="004D266E" w:rsidRDefault="0084340D" w:rsidP="0084340D">
      <w:pPr>
        <w:autoSpaceDE w:val="0"/>
        <w:autoSpaceDN w:val="0"/>
        <w:adjustRightInd w:val="0"/>
        <w:spacing w:after="0" w:line="240" w:lineRule="auto"/>
        <w:jc w:val="both"/>
        <w:rPr>
          <w:rFonts w:ascii="Times New Roman" w:eastAsia="Times New Roman" w:hAnsi="Times New Roman" w:cs="Times New Roman"/>
        </w:rPr>
      </w:pPr>
    </w:p>
    <w:sectPr w:rsidR="0084340D" w:rsidRPr="004D266E" w:rsidSect="005865FC">
      <w:headerReference w:type="default" r:id="rId14"/>
      <w:footerReference w:type="default" r:id="rId15"/>
      <w:pgSz w:w="11906" w:h="16838"/>
      <w:pgMar w:top="709" w:right="707" w:bottom="284" w:left="1134" w:header="397" w:footer="397"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42" w:rsidRDefault="00B57C42" w:rsidP="00E13A42">
      <w:pPr>
        <w:spacing w:after="0" w:line="240" w:lineRule="auto"/>
      </w:pPr>
      <w:r>
        <w:separator/>
      </w:r>
    </w:p>
  </w:endnote>
  <w:endnote w:type="continuationSeparator" w:id="0">
    <w:p w:rsidR="00B57C42" w:rsidRDefault="00B57C42" w:rsidP="00E1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F9" w:rsidRDefault="009302F9" w:rsidP="00435CC9">
    <w:pPr>
      <w:pStyle w:val="a7"/>
      <w:jc w:val="center"/>
    </w:pPr>
    <w:r>
      <w:t>Положение о закупке товаров, работ, услуг АО «КОМИипотека»</w:t>
    </w:r>
  </w:p>
  <w:p w:rsidR="009302F9" w:rsidRDefault="009302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42" w:rsidRDefault="00B57C42" w:rsidP="00E13A42">
      <w:pPr>
        <w:spacing w:after="0" w:line="240" w:lineRule="auto"/>
      </w:pPr>
      <w:r>
        <w:separator/>
      </w:r>
    </w:p>
  </w:footnote>
  <w:footnote w:type="continuationSeparator" w:id="0">
    <w:p w:rsidR="00B57C42" w:rsidRDefault="00B57C42" w:rsidP="00E1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642502"/>
      <w:docPartObj>
        <w:docPartGallery w:val="Page Numbers (Top of Page)"/>
        <w:docPartUnique/>
      </w:docPartObj>
    </w:sdtPr>
    <w:sdtEndPr/>
    <w:sdtContent>
      <w:p w:rsidR="009302F9" w:rsidRDefault="009302F9">
        <w:pPr>
          <w:pStyle w:val="a5"/>
          <w:jc w:val="right"/>
        </w:pPr>
        <w:r>
          <w:rPr>
            <w:noProof/>
          </w:rPr>
          <w:fldChar w:fldCharType="begin"/>
        </w:r>
        <w:r>
          <w:rPr>
            <w:noProof/>
          </w:rPr>
          <w:instrText>PAGE   \* MERGEFORMAT</w:instrText>
        </w:r>
        <w:r>
          <w:rPr>
            <w:noProof/>
          </w:rPr>
          <w:fldChar w:fldCharType="separate"/>
        </w:r>
        <w:r w:rsidR="006602E7">
          <w:rPr>
            <w:noProof/>
          </w:rPr>
          <w:t>53</w:t>
        </w:r>
        <w:r>
          <w:rPr>
            <w:noProof/>
          </w:rPr>
          <w:fldChar w:fldCharType="end"/>
        </w:r>
      </w:p>
    </w:sdtContent>
  </w:sdt>
  <w:p w:rsidR="009302F9" w:rsidRDefault="009302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246035EA"/>
    <w:multiLevelType w:val="hybridMultilevel"/>
    <w:tmpl w:val="0B5411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15:restartNumberingAfterBreak="0">
    <w:nsid w:val="32C97377"/>
    <w:multiLevelType w:val="multilevel"/>
    <w:tmpl w:val="A36AAB46"/>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5B080C4A"/>
    <w:multiLevelType w:val="hybridMultilevel"/>
    <w:tmpl w:val="23B42D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B4C3E49"/>
    <w:multiLevelType w:val="hybridMultilevel"/>
    <w:tmpl w:val="73F27B50"/>
    <w:lvl w:ilvl="0" w:tplc="E4C85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3"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5"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20"/>
  </w:num>
  <w:num w:numId="5">
    <w:abstractNumId w:val="6"/>
  </w:num>
  <w:num w:numId="6">
    <w:abstractNumId w:val="16"/>
  </w:num>
  <w:num w:numId="7">
    <w:abstractNumId w:val="10"/>
  </w:num>
  <w:num w:numId="8">
    <w:abstractNumId w:val="22"/>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4"/>
  </w:num>
  <w:num w:numId="14">
    <w:abstractNumId w:val="26"/>
  </w:num>
  <w:num w:numId="15">
    <w:abstractNumId w:val="15"/>
  </w:num>
  <w:num w:numId="16">
    <w:abstractNumId w:val="8"/>
  </w:num>
  <w:num w:numId="17">
    <w:abstractNumId w:val="28"/>
  </w:num>
  <w:num w:numId="18">
    <w:abstractNumId w:val="17"/>
  </w:num>
  <w:num w:numId="19">
    <w:abstractNumId w:val="13"/>
  </w:num>
  <w:num w:numId="20">
    <w:abstractNumId w:val="11"/>
  </w:num>
  <w:num w:numId="21">
    <w:abstractNumId w:val="9"/>
  </w:num>
  <w:num w:numId="22">
    <w:abstractNumId w:val="14"/>
  </w:num>
  <w:num w:numId="23">
    <w:abstractNumId w:val="25"/>
  </w:num>
  <w:num w:numId="24">
    <w:abstractNumId w:val="21"/>
  </w:num>
  <w:num w:numId="25">
    <w:abstractNumId w:val="3"/>
  </w:num>
  <w:num w:numId="26">
    <w:abstractNumId w:val="27"/>
  </w:num>
  <w:num w:numId="27">
    <w:abstractNumId w:val="12"/>
  </w:num>
  <w:num w:numId="28">
    <w:abstractNumId w:val="23"/>
  </w:num>
  <w:num w:numId="29">
    <w:abstractNumId w:val="7"/>
  </w:num>
  <w:num w:numId="30">
    <w:abstractNumId w:val="18"/>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0D"/>
    <w:rsid w:val="000013D6"/>
    <w:rsid w:val="00013F5F"/>
    <w:rsid w:val="00021770"/>
    <w:rsid w:val="000262E9"/>
    <w:rsid w:val="00035005"/>
    <w:rsid w:val="000425BD"/>
    <w:rsid w:val="00043E8D"/>
    <w:rsid w:val="000559D5"/>
    <w:rsid w:val="000B4C07"/>
    <w:rsid w:val="000B7370"/>
    <w:rsid w:val="000C2EC3"/>
    <w:rsid w:val="000D07D4"/>
    <w:rsid w:val="000F01A0"/>
    <w:rsid w:val="000F0592"/>
    <w:rsid w:val="000F2B00"/>
    <w:rsid w:val="000F4A13"/>
    <w:rsid w:val="00121C43"/>
    <w:rsid w:val="00150124"/>
    <w:rsid w:val="0015032D"/>
    <w:rsid w:val="001527B4"/>
    <w:rsid w:val="00155440"/>
    <w:rsid w:val="00161445"/>
    <w:rsid w:val="00162FB8"/>
    <w:rsid w:val="0016311F"/>
    <w:rsid w:val="001641A6"/>
    <w:rsid w:val="001803FE"/>
    <w:rsid w:val="00182337"/>
    <w:rsid w:val="00192067"/>
    <w:rsid w:val="00192B0E"/>
    <w:rsid w:val="001967A2"/>
    <w:rsid w:val="001A2CE2"/>
    <w:rsid w:val="001B00B5"/>
    <w:rsid w:val="001B1BA7"/>
    <w:rsid w:val="001E111B"/>
    <w:rsid w:val="00200B9A"/>
    <w:rsid w:val="002156D8"/>
    <w:rsid w:val="0021624E"/>
    <w:rsid w:val="0023274B"/>
    <w:rsid w:val="0024561E"/>
    <w:rsid w:val="0024625F"/>
    <w:rsid w:val="00271FA9"/>
    <w:rsid w:val="00276083"/>
    <w:rsid w:val="00281893"/>
    <w:rsid w:val="00294E24"/>
    <w:rsid w:val="00297DFE"/>
    <w:rsid w:val="002A1154"/>
    <w:rsid w:val="002C3359"/>
    <w:rsid w:val="002E1022"/>
    <w:rsid w:val="002F1F53"/>
    <w:rsid w:val="002F21CA"/>
    <w:rsid w:val="00300F95"/>
    <w:rsid w:val="003012D7"/>
    <w:rsid w:val="003228D0"/>
    <w:rsid w:val="0034164D"/>
    <w:rsid w:val="00341841"/>
    <w:rsid w:val="00346D2B"/>
    <w:rsid w:val="00347EB2"/>
    <w:rsid w:val="00357157"/>
    <w:rsid w:val="00357B65"/>
    <w:rsid w:val="00364625"/>
    <w:rsid w:val="0037184A"/>
    <w:rsid w:val="00380866"/>
    <w:rsid w:val="00381DD6"/>
    <w:rsid w:val="00382281"/>
    <w:rsid w:val="00382A35"/>
    <w:rsid w:val="00386463"/>
    <w:rsid w:val="003B11EC"/>
    <w:rsid w:val="003B3428"/>
    <w:rsid w:val="003B42F5"/>
    <w:rsid w:val="003B74D1"/>
    <w:rsid w:val="003C102E"/>
    <w:rsid w:val="003C547F"/>
    <w:rsid w:val="003C58FA"/>
    <w:rsid w:val="003C7CD5"/>
    <w:rsid w:val="003D38E0"/>
    <w:rsid w:val="003E0A2B"/>
    <w:rsid w:val="003F007C"/>
    <w:rsid w:val="003F45B0"/>
    <w:rsid w:val="003F5849"/>
    <w:rsid w:val="00400CBA"/>
    <w:rsid w:val="0041618C"/>
    <w:rsid w:val="00420F9F"/>
    <w:rsid w:val="004342FC"/>
    <w:rsid w:val="004345D4"/>
    <w:rsid w:val="00435CC9"/>
    <w:rsid w:val="004538DF"/>
    <w:rsid w:val="004623E5"/>
    <w:rsid w:val="00462784"/>
    <w:rsid w:val="00473F0F"/>
    <w:rsid w:val="0047540D"/>
    <w:rsid w:val="00476A75"/>
    <w:rsid w:val="004879FC"/>
    <w:rsid w:val="004909B8"/>
    <w:rsid w:val="004C161F"/>
    <w:rsid w:val="004C2BDE"/>
    <w:rsid w:val="004C7097"/>
    <w:rsid w:val="004D266E"/>
    <w:rsid w:val="004D3368"/>
    <w:rsid w:val="004E2B0D"/>
    <w:rsid w:val="004F74DD"/>
    <w:rsid w:val="00501B07"/>
    <w:rsid w:val="00516C11"/>
    <w:rsid w:val="00524A7A"/>
    <w:rsid w:val="005360B5"/>
    <w:rsid w:val="005472BF"/>
    <w:rsid w:val="00563080"/>
    <w:rsid w:val="005754F5"/>
    <w:rsid w:val="00580132"/>
    <w:rsid w:val="005865FC"/>
    <w:rsid w:val="005947E7"/>
    <w:rsid w:val="00595880"/>
    <w:rsid w:val="005A5E8E"/>
    <w:rsid w:val="005A5FEC"/>
    <w:rsid w:val="005B5A47"/>
    <w:rsid w:val="005C4809"/>
    <w:rsid w:val="005D433E"/>
    <w:rsid w:val="005D6EC6"/>
    <w:rsid w:val="005E3C71"/>
    <w:rsid w:val="005E5844"/>
    <w:rsid w:val="005E74B3"/>
    <w:rsid w:val="005F5CFB"/>
    <w:rsid w:val="005F744F"/>
    <w:rsid w:val="00643286"/>
    <w:rsid w:val="0064370C"/>
    <w:rsid w:val="00647AC0"/>
    <w:rsid w:val="00652B37"/>
    <w:rsid w:val="00652DFA"/>
    <w:rsid w:val="006549BE"/>
    <w:rsid w:val="006602E7"/>
    <w:rsid w:val="00662D09"/>
    <w:rsid w:val="00665FAF"/>
    <w:rsid w:val="00667EDF"/>
    <w:rsid w:val="00670E22"/>
    <w:rsid w:val="0067129E"/>
    <w:rsid w:val="0068392A"/>
    <w:rsid w:val="0068395E"/>
    <w:rsid w:val="00690A3D"/>
    <w:rsid w:val="0069541F"/>
    <w:rsid w:val="006A3DE6"/>
    <w:rsid w:val="006C2053"/>
    <w:rsid w:val="006C76F7"/>
    <w:rsid w:val="006D03FB"/>
    <w:rsid w:val="006D68D0"/>
    <w:rsid w:val="006E498B"/>
    <w:rsid w:val="00704A52"/>
    <w:rsid w:val="00707E63"/>
    <w:rsid w:val="0072534A"/>
    <w:rsid w:val="00740C95"/>
    <w:rsid w:val="0074773C"/>
    <w:rsid w:val="00747E30"/>
    <w:rsid w:val="0075279C"/>
    <w:rsid w:val="00755D4A"/>
    <w:rsid w:val="00761CA3"/>
    <w:rsid w:val="007719BC"/>
    <w:rsid w:val="00790F5B"/>
    <w:rsid w:val="00794C59"/>
    <w:rsid w:val="00795A76"/>
    <w:rsid w:val="007A51D9"/>
    <w:rsid w:val="007C15DB"/>
    <w:rsid w:val="007C2D37"/>
    <w:rsid w:val="007D0194"/>
    <w:rsid w:val="007D55E4"/>
    <w:rsid w:val="007E689D"/>
    <w:rsid w:val="00803BA5"/>
    <w:rsid w:val="008202B4"/>
    <w:rsid w:val="00820950"/>
    <w:rsid w:val="0083102A"/>
    <w:rsid w:val="00833E79"/>
    <w:rsid w:val="008342FA"/>
    <w:rsid w:val="0084340D"/>
    <w:rsid w:val="00847AFB"/>
    <w:rsid w:val="00855C92"/>
    <w:rsid w:val="00861490"/>
    <w:rsid w:val="00882537"/>
    <w:rsid w:val="0089165D"/>
    <w:rsid w:val="008A1893"/>
    <w:rsid w:val="008B7EEE"/>
    <w:rsid w:val="008C39FD"/>
    <w:rsid w:val="008C3E16"/>
    <w:rsid w:val="008C786B"/>
    <w:rsid w:val="008D266B"/>
    <w:rsid w:val="008D2DB6"/>
    <w:rsid w:val="008E206C"/>
    <w:rsid w:val="008E3961"/>
    <w:rsid w:val="008E5507"/>
    <w:rsid w:val="008F52D9"/>
    <w:rsid w:val="00903FD5"/>
    <w:rsid w:val="00905517"/>
    <w:rsid w:val="00905EEE"/>
    <w:rsid w:val="009158CD"/>
    <w:rsid w:val="009302F9"/>
    <w:rsid w:val="00946D84"/>
    <w:rsid w:val="0095763A"/>
    <w:rsid w:val="00957C9E"/>
    <w:rsid w:val="00963688"/>
    <w:rsid w:val="009917D2"/>
    <w:rsid w:val="009A1772"/>
    <w:rsid w:val="009A642C"/>
    <w:rsid w:val="009B6F2E"/>
    <w:rsid w:val="009C6B45"/>
    <w:rsid w:val="009D0654"/>
    <w:rsid w:val="009D52FB"/>
    <w:rsid w:val="009F04BF"/>
    <w:rsid w:val="00A0389B"/>
    <w:rsid w:val="00A115F8"/>
    <w:rsid w:val="00A31788"/>
    <w:rsid w:val="00A3723D"/>
    <w:rsid w:val="00A47390"/>
    <w:rsid w:val="00A5626B"/>
    <w:rsid w:val="00A97ADF"/>
    <w:rsid w:val="00AB3942"/>
    <w:rsid w:val="00AD1437"/>
    <w:rsid w:val="00AD2CA6"/>
    <w:rsid w:val="00AE5D57"/>
    <w:rsid w:val="00AF047D"/>
    <w:rsid w:val="00AF39D1"/>
    <w:rsid w:val="00AF4C69"/>
    <w:rsid w:val="00B15DC2"/>
    <w:rsid w:val="00B26945"/>
    <w:rsid w:val="00B27EAA"/>
    <w:rsid w:val="00B3591A"/>
    <w:rsid w:val="00B506C3"/>
    <w:rsid w:val="00B55465"/>
    <w:rsid w:val="00B57C42"/>
    <w:rsid w:val="00B648BE"/>
    <w:rsid w:val="00B65501"/>
    <w:rsid w:val="00BB4703"/>
    <w:rsid w:val="00BC1EC4"/>
    <w:rsid w:val="00BE33C4"/>
    <w:rsid w:val="00BF47F5"/>
    <w:rsid w:val="00C1080D"/>
    <w:rsid w:val="00C1143A"/>
    <w:rsid w:val="00C11D25"/>
    <w:rsid w:val="00C12C67"/>
    <w:rsid w:val="00C12F37"/>
    <w:rsid w:val="00C16EC0"/>
    <w:rsid w:val="00C20AE3"/>
    <w:rsid w:val="00C22F24"/>
    <w:rsid w:val="00C267D8"/>
    <w:rsid w:val="00C3278D"/>
    <w:rsid w:val="00C327D1"/>
    <w:rsid w:val="00C418CF"/>
    <w:rsid w:val="00C529F5"/>
    <w:rsid w:val="00C5740C"/>
    <w:rsid w:val="00C641C1"/>
    <w:rsid w:val="00C6753A"/>
    <w:rsid w:val="00C67E32"/>
    <w:rsid w:val="00C7152A"/>
    <w:rsid w:val="00C8196B"/>
    <w:rsid w:val="00C953CD"/>
    <w:rsid w:val="00CB2D16"/>
    <w:rsid w:val="00CC095A"/>
    <w:rsid w:val="00CC14C6"/>
    <w:rsid w:val="00CC4EF0"/>
    <w:rsid w:val="00CC6F7A"/>
    <w:rsid w:val="00CD2090"/>
    <w:rsid w:val="00CD4374"/>
    <w:rsid w:val="00CD568E"/>
    <w:rsid w:val="00CD5ECA"/>
    <w:rsid w:val="00CE09C3"/>
    <w:rsid w:val="00CE7A6F"/>
    <w:rsid w:val="00D12D90"/>
    <w:rsid w:val="00D3185A"/>
    <w:rsid w:val="00D3336A"/>
    <w:rsid w:val="00D52518"/>
    <w:rsid w:val="00D55092"/>
    <w:rsid w:val="00D65C6C"/>
    <w:rsid w:val="00D743AA"/>
    <w:rsid w:val="00D7784A"/>
    <w:rsid w:val="00D96183"/>
    <w:rsid w:val="00DB02B7"/>
    <w:rsid w:val="00DB40B0"/>
    <w:rsid w:val="00DB6CD4"/>
    <w:rsid w:val="00DB6E29"/>
    <w:rsid w:val="00DD2744"/>
    <w:rsid w:val="00DF007A"/>
    <w:rsid w:val="00DF169D"/>
    <w:rsid w:val="00DF5CB7"/>
    <w:rsid w:val="00DF6E92"/>
    <w:rsid w:val="00E13A42"/>
    <w:rsid w:val="00E14994"/>
    <w:rsid w:val="00E23950"/>
    <w:rsid w:val="00E334DC"/>
    <w:rsid w:val="00E422DE"/>
    <w:rsid w:val="00E46D9A"/>
    <w:rsid w:val="00E5505D"/>
    <w:rsid w:val="00E61963"/>
    <w:rsid w:val="00E7138C"/>
    <w:rsid w:val="00E716FA"/>
    <w:rsid w:val="00E75FFD"/>
    <w:rsid w:val="00E9556E"/>
    <w:rsid w:val="00E95A6B"/>
    <w:rsid w:val="00E97EA9"/>
    <w:rsid w:val="00EA4CC7"/>
    <w:rsid w:val="00EA772E"/>
    <w:rsid w:val="00EB42FD"/>
    <w:rsid w:val="00ED341A"/>
    <w:rsid w:val="00ED3F39"/>
    <w:rsid w:val="00EE2040"/>
    <w:rsid w:val="00F06879"/>
    <w:rsid w:val="00F104D1"/>
    <w:rsid w:val="00F1502C"/>
    <w:rsid w:val="00F31A10"/>
    <w:rsid w:val="00F33F14"/>
    <w:rsid w:val="00F344A0"/>
    <w:rsid w:val="00F41740"/>
    <w:rsid w:val="00F80469"/>
    <w:rsid w:val="00F86813"/>
    <w:rsid w:val="00FA057D"/>
    <w:rsid w:val="00FC649B"/>
    <w:rsid w:val="00FC65A3"/>
    <w:rsid w:val="00FC74E1"/>
    <w:rsid w:val="00FD1EA2"/>
    <w:rsid w:val="00FE79B5"/>
    <w:rsid w:val="00FF1599"/>
    <w:rsid w:val="00FF51BA"/>
    <w:rsid w:val="0EBDD0A8"/>
    <w:rsid w:val="2DE51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4B9F9-8648-4F21-83CB-2329F018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5F"/>
  </w:style>
  <w:style w:type="paragraph" w:styleId="1">
    <w:name w:val="heading 1"/>
    <w:basedOn w:val="a"/>
    <w:next w:val="a"/>
    <w:link w:val="10"/>
    <w:uiPriority w:val="9"/>
    <w:qFormat/>
    <w:rsid w:val="0084340D"/>
    <w:pPr>
      <w:keepNext/>
      <w:autoSpaceDE w:val="0"/>
      <w:autoSpaceDN w:val="0"/>
      <w:spacing w:after="0" w:line="240" w:lineRule="auto"/>
      <w:jc w:val="center"/>
      <w:outlineLvl w:val="0"/>
    </w:pPr>
    <w:rPr>
      <w:rFonts w:ascii="Times New Roman" w:eastAsia="Times New Roman" w:hAnsi="Times New Roman" w:cs="Times New Roman"/>
      <w:b/>
      <w:bCs/>
    </w:rPr>
  </w:style>
  <w:style w:type="paragraph" w:styleId="2">
    <w:name w:val="heading 2"/>
    <w:basedOn w:val="a"/>
    <w:next w:val="a"/>
    <w:link w:val="20"/>
    <w:uiPriority w:val="9"/>
    <w:unhideWhenUsed/>
    <w:qFormat/>
    <w:rsid w:val="0084340D"/>
    <w:pPr>
      <w:autoSpaceDE w:val="0"/>
      <w:autoSpaceDN w:val="0"/>
      <w:spacing w:after="1" w:line="220" w:lineRule="atLeast"/>
      <w:jc w:val="center"/>
      <w:outlineLvl w:val="1"/>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40D"/>
    <w:rPr>
      <w:rFonts w:ascii="Times New Roman" w:eastAsia="Times New Roman" w:hAnsi="Times New Roman" w:cs="Times New Roman"/>
      <w:b/>
      <w:bCs/>
    </w:rPr>
  </w:style>
  <w:style w:type="numbering" w:customStyle="1" w:styleId="11">
    <w:name w:val="Нет списка1"/>
    <w:next w:val="a2"/>
    <w:uiPriority w:val="99"/>
    <w:semiHidden/>
    <w:unhideWhenUsed/>
    <w:rsid w:val="0084340D"/>
  </w:style>
  <w:style w:type="paragraph" w:styleId="21">
    <w:name w:val="Body Text 2"/>
    <w:basedOn w:val="a"/>
    <w:link w:val="22"/>
    <w:uiPriority w:val="99"/>
    <w:rsid w:val="0084340D"/>
    <w:pPr>
      <w:autoSpaceDE w:val="0"/>
      <w:autoSpaceDN w:val="0"/>
      <w:spacing w:after="0" w:line="240" w:lineRule="auto"/>
      <w:ind w:firstLine="454"/>
    </w:pPr>
    <w:rPr>
      <w:rFonts w:ascii="Times New Roman" w:eastAsia="Times New Roman" w:hAnsi="Times New Roman" w:cs="Times New Roman"/>
      <w:sz w:val="19"/>
      <w:szCs w:val="19"/>
    </w:rPr>
  </w:style>
  <w:style w:type="character" w:customStyle="1" w:styleId="22">
    <w:name w:val="Основной текст 2 Знак"/>
    <w:basedOn w:val="a0"/>
    <w:link w:val="21"/>
    <w:uiPriority w:val="99"/>
    <w:rsid w:val="0084340D"/>
    <w:rPr>
      <w:rFonts w:ascii="Times New Roman" w:eastAsia="Times New Roman" w:hAnsi="Times New Roman" w:cs="Times New Roman"/>
      <w:sz w:val="19"/>
      <w:szCs w:val="19"/>
    </w:rPr>
  </w:style>
  <w:style w:type="paragraph" w:styleId="a3">
    <w:name w:val="Body Text"/>
    <w:basedOn w:val="a"/>
    <w:link w:val="a4"/>
    <w:uiPriority w:val="99"/>
    <w:rsid w:val="0084340D"/>
    <w:pPr>
      <w:autoSpaceDE w:val="0"/>
      <w:autoSpaceDN w:val="0"/>
      <w:spacing w:before="80" w:after="0" w:line="240" w:lineRule="auto"/>
    </w:pPr>
    <w:rPr>
      <w:rFonts w:ascii="Times New Roman" w:eastAsia="Times New Roman" w:hAnsi="Times New Roman" w:cs="Times New Roman"/>
      <w:sz w:val="15"/>
      <w:szCs w:val="15"/>
    </w:rPr>
  </w:style>
  <w:style w:type="character" w:customStyle="1" w:styleId="a4">
    <w:name w:val="Основной текст Знак"/>
    <w:basedOn w:val="a0"/>
    <w:link w:val="a3"/>
    <w:uiPriority w:val="99"/>
    <w:rsid w:val="0084340D"/>
    <w:rPr>
      <w:rFonts w:ascii="Times New Roman" w:eastAsia="Times New Roman" w:hAnsi="Times New Roman" w:cs="Times New Roman"/>
      <w:sz w:val="15"/>
      <w:szCs w:val="15"/>
    </w:rPr>
  </w:style>
  <w:style w:type="paragraph" w:styleId="a5">
    <w:name w:val="header"/>
    <w:basedOn w:val="a"/>
    <w:link w:val="a6"/>
    <w:uiPriority w:val="99"/>
    <w:rsid w:val="0084340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84340D"/>
    <w:rPr>
      <w:rFonts w:ascii="Times New Roman" w:eastAsia="Times New Roman" w:hAnsi="Times New Roman" w:cs="Times New Roman"/>
      <w:sz w:val="20"/>
      <w:szCs w:val="20"/>
    </w:rPr>
  </w:style>
  <w:style w:type="paragraph" w:styleId="a7">
    <w:name w:val="footer"/>
    <w:basedOn w:val="a"/>
    <w:link w:val="a8"/>
    <w:uiPriority w:val="99"/>
    <w:rsid w:val="0084340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84340D"/>
    <w:rPr>
      <w:rFonts w:ascii="Times New Roman" w:eastAsia="Times New Roman" w:hAnsi="Times New Roman" w:cs="Times New Roman"/>
      <w:sz w:val="20"/>
      <w:szCs w:val="20"/>
    </w:rPr>
  </w:style>
  <w:style w:type="paragraph" w:styleId="23">
    <w:name w:val="Body Text Indent 2"/>
    <w:basedOn w:val="a"/>
    <w:link w:val="24"/>
    <w:uiPriority w:val="99"/>
    <w:rsid w:val="0084340D"/>
    <w:pPr>
      <w:autoSpaceDE w:val="0"/>
      <w:autoSpaceDN w:val="0"/>
      <w:spacing w:after="0" w:line="240" w:lineRule="auto"/>
      <w:ind w:right="936" w:firstLine="454"/>
      <w:jc w:val="both"/>
    </w:pPr>
    <w:rPr>
      <w:rFonts w:ascii="Times New Roman" w:eastAsia="Times New Roman" w:hAnsi="Times New Roman" w:cs="Times New Roman"/>
      <w:sz w:val="19"/>
      <w:szCs w:val="19"/>
    </w:rPr>
  </w:style>
  <w:style w:type="character" w:customStyle="1" w:styleId="24">
    <w:name w:val="Основной текст с отступом 2 Знак"/>
    <w:basedOn w:val="a0"/>
    <w:link w:val="23"/>
    <w:uiPriority w:val="99"/>
    <w:rsid w:val="0084340D"/>
    <w:rPr>
      <w:rFonts w:ascii="Times New Roman" w:eastAsia="Times New Roman" w:hAnsi="Times New Roman" w:cs="Times New Roman"/>
      <w:sz w:val="19"/>
      <w:szCs w:val="19"/>
    </w:rPr>
  </w:style>
  <w:style w:type="paragraph" w:styleId="a9">
    <w:name w:val="caption"/>
    <w:basedOn w:val="a"/>
    <w:next w:val="a"/>
    <w:uiPriority w:val="99"/>
    <w:qFormat/>
    <w:rsid w:val="0084340D"/>
    <w:pPr>
      <w:autoSpaceDE w:val="0"/>
      <w:autoSpaceDN w:val="0"/>
      <w:spacing w:before="240" w:after="60" w:line="240" w:lineRule="auto"/>
      <w:ind w:right="936"/>
      <w:jc w:val="center"/>
    </w:pPr>
    <w:rPr>
      <w:rFonts w:ascii="Arial" w:eastAsia="Times New Roman" w:hAnsi="Arial" w:cs="Arial"/>
      <w:b/>
      <w:bCs/>
      <w:sz w:val="20"/>
      <w:szCs w:val="20"/>
    </w:rPr>
  </w:style>
  <w:style w:type="paragraph" w:customStyle="1" w:styleId="ConsPlusNormal">
    <w:name w:val="ConsPlusNormal"/>
    <w:rsid w:val="0084340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84340D"/>
    <w:pPr>
      <w:widowControl w:val="0"/>
      <w:autoSpaceDE w:val="0"/>
      <w:autoSpaceDN w:val="0"/>
      <w:spacing w:after="0" w:line="240" w:lineRule="auto"/>
    </w:pPr>
    <w:rPr>
      <w:rFonts w:ascii="Courier New" w:eastAsia="Times New Roman" w:hAnsi="Courier New" w:cs="Courier New"/>
      <w:sz w:val="20"/>
      <w:szCs w:val="20"/>
    </w:rPr>
  </w:style>
  <w:style w:type="character" w:styleId="aa">
    <w:name w:val="annotation reference"/>
    <w:basedOn w:val="a0"/>
    <w:uiPriority w:val="99"/>
    <w:unhideWhenUsed/>
    <w:rsid w:val="0084340D"/>
    <w:rPr>
      <w:rFonts w:cs="Times New Roman"/>
      <w:sz w:val="16"/>
    </w:rPr>
  </w:style>
  <w:style w:type="paragraph" w:styleId="ab">
    <w:name w:val="annotation text"/>
    <w:basedOn w:val="a"/>
    <w:link w:val="ac"/>
    <w:uiPriority w:val="99"/>
    <w:unhideWhenUsed/>
    <w:rsid w:val="0084340D"/>
    <w:pPr>
      <w:spacing w:line="240" w:lineRule="auto"/>
    </w:pPr>
    <w:rPr>
      <w:rFonts w:ascii="Calibri" w:eastAsia="Times New Roman" w:hAnsi="Calibri" w:cs="Times New Roman"/>
      <w:sz w:val="20"/>
      <w:szCs w:val="20"/>
      <w:lang w:eastAsia="en-US"/>
    </w:rPr>
  </w:style>
  <w:style w:type="character" w:customStyle="1" w:styleId="ac">
    <w:name w:val="Текст примечания Знак"/>
    <w:basedOn w:val="a0"/>
    <w:link w:val="ab"/>
    <w:uiPriority w:val="99"/>
    <w:rsid w:val="0084340D"/>
    <w:rPr>
      <w:rFonts w:ascii="Calibri" w:eastAsia="Times New Roman" w:hAnsi="Calibri" w:cs="Times New Roman"/>
      <w:sz w:val="20"/>
      <w:szCs w:val="20"/>
      <w:lang w:eastAsia="en-US"/>
    </w:rPr>
  </w:style>
  <w:style w:type="paragraph" w:customStyle="1" w:styleId="ConsNormal">
    <w:name w:val="ConsNormal"/>
    <w:rsid w:val="0084340D"/>
    <w:pPr>
      <w:autoSpaceDE w:val="0"/>
      <w:autoSpaceDN w:val="0"/>
      <w:adjustRightInd w:val="0"/>
      <w:spacing w:after="0" w:line="240" w:lineRule="auto"/>
      <w:jc w:val="both"/>
    </w:pPr>
    <w:rPr>
      <w:rFonts w:ascii="Courier New" w:eastAsia="Times New Roman" w:hAnsi="Courier New" w:cs="Courier New"/>
      <w:sz w:val="20"/>
      <w:szCs w:val="20"/>
    </w:rPr>
  </w:style>
  <w:style w:type="table" w:styleId="ad">
    <w:name w:val="Table Grid"/>
    <w:basedOn w:val="a1"/>
    <w:uiPriority w:val="59"/>
    <w:rsid w:val="0084340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84340D"/>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e">
    <w:name w:val="Hyperlink"/>
    <w:basedOn w:val="a0"/>
    <w:uiPriority w:val="99"/>
    <w:rsid w:val="0084340D"/>
    <w:rPr>
      <w:rFonts w:cs="Times New Roman"/>
      <w:color w:val="0000FF"/>
      <w:u w:val="single"/>
    </w:rPr>
  </w:style>
  <w:style w:type="paragraph" w:styleId="af">
    <w:name w:val="List Paragraph"/>
    <w:basedOn w:val="a"/>
    <w:uiPriority w:val="34"/>
    <w:qFormat/>
    <w:rsid w:val="0084340D"/>
    <w:pPr>
      <w:spacing w:after="0" w:line="240" w:lineRule="auto"/>
      <w:ind w:left="720"/>
      <w:contextualSpacing/>
    </w:pPr>
    <w:rPr>
      <w:rFonts w:ascii="Times New Roman" w:eastAsia="Times New Roman" w:hAnsi="Times New Roman" w:cs="Times New Roman"/>
      <w:sz w:val="24"/>
      <w:szCs w:val="24"/>
    </w:rPr>
  </w:style>
  <w:style w:type="paragraph" w:styleId="af0">
    <w:name w:val="annotation subject"/>
    <w:basedOn w:val="ab"/>
    <w:next w:val="ab"/>
    <w:link w:val="af1"/>
    <w:uiPriority w:val="99"/>
    <w:rsid w:val="0084340D"/>
    <w:pPr>
      <w:spacing w:after="0"/>
    </w:pPr>
    <w:rPr>
      <w:rFonts w:ascii="Times New Roman" w:hAnsi="Times New Roman"/>
      <w:b/>
      <w:bCs/>
      <w:lang w:eastAsia="ru-RU"/>
    </w:rPr>
  </w:style>
  <w:style w:type="character" w:customStyle="1" w:styleId="af1">
    <w:name w:val="Тема примечания Знак"/>
    <w:basedOn w:val="ac"/>
    <w:link w:val="af0"/>
    <w:uiPriority w:val="99"/>
    <w:rsid w:val="0084340D"/>
    <w:rPr>
      <w:rFonts w:ascii="Times New Roman" w:eastAsia="Times New Roman" w:hAnsi="Times New Roman" w:cs="Times New Roman"/>
      <w:b/>
      <w:bCs/>
      <w:sz w:val="20"/>
      <w:szCs w:val="20"/>
      <w:lang w:eastAsia="en-US"/>
    </w:rPr>
  </w:style>
  <w:style w:type="paragraph" w:styleId="af2">
    <w:name w:val="Balloon Text"/>
    <w:basedOn w:val="a"/>
    <w:link w:val="af3"/>
    <w:uiPriority w:val="99"/>
    <w:rsid w:val="0084340D"/>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84340D"/>
    <w:rPr>
      <w:rFonts w:ascii="Tahoma" w:eastAsia="Times New Roman" w:hAnsi="Tahoma" w:cs="Tahoma"/>
      <w:sz w:val="16"/>
      <w:szCs w:val="16"/>
    </w:rPr>
  </w:style>
  <w:style w:type="character" w:styleId="af4">
    <w:name w:val="FollowedHyperlink"/>
    <w:basedOn w:val="a0"/>
    <w:uiPriority w:val="99"/>
    <w:rsid w:val="0084340D"/>
    <w:rPr>
      <w:rFonts w:cs="Times New Roman"/>
      <w:color w:val="800080"/>
      <w:u w:val="single"/>
    </w:rPr>
  </w:style>
  <w:style w:type="table" w:customStyle="1" w:styleId="12">
    <w:name w:val="Светлая заливка1"/>
    <w:basedOn w:val="a1"/>
    <w:uiPriority w:val="60"/>
    <w:rsid w:val="0084340D"/>
    <w:pPr>
      <w:spacing w:after="0" w:line="240" w:lineRule="auto"/>
    </w:pPr>
    <w:rPr>
      <w:rFonts w:ascii="Calibri" w:eastAsia="Times New Roman" w:hAnsi="Calibri" w:cs="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84340D"/>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84340D"/>
    <w:pPr>
      <w:spacing w:after="0" w:line="240" w:lineRule="auto"/>
    </w:pPr>
    <w:rPr>
      <w:rFonts w:ascii="Calibri" w:eastAsia="Times New Roman" w:hAnsi="Calibri" w:cs="Times New Roman"/>
      <w:lang w:eastAsia="en-US"/>
    </w:rPr>
  </w:style>
  <w:style w:type="character" w:customStyle="1" w:styleId="20">
    <w:name w:val="Заголовок 2 Знак"/>
    <w:basedOn w:val="a0"/>
    <w:link w:val="2"/>
    <w:uiPriority w:val="9"/>
    <w:rsid w:val="0084340D"/>
    <w:rPr>
      <w:rFonts w:ascii="Times New Roman" w:eastAsia="Times New Roman" w:hAnsi="Times New Roman" w:cs="Times New Roman"/>
    </w:rPr>
  </w:style>
  <w:style w:type="paragraph" w:styleId="13">
    <w:name w:val="toc 1"/>
    <w:basedOn w:val="a"/>
    <w:next w:val="a"/>
    <w:autoRedefine/>
    <w:uiPriority w:val="39"/>
    <w:unhideWhenUsed/>
    <w:rsid w:val="00DF007A"/>
    <w:pPr>
      <w:spacing w:after="100"/>
    </w:pPr>
  </w:style>
  <w:style w:type="paragraph" w:styleId="25">
    <w:name w:val="toc 2"/>
    <w:basedOn w:val="a"/>
    <w:next w:val="a"/>
    <w:autoRedefine/>
    <w:uiPriority w:val="39"/>
    <w:unhideWhenUsed/>
    <w:rsid w:val="00DF007A"/>
    <w:pPr>
      <w:spacing w:after="100"/>
      <w:ind w:left="220"/>
    </w:pPr>
  </w:style>
  <w:style w:type="character" w:customStyle="1" w:styleId="itemtext1">
    <w:name w:val="itemtext1"/>
    <w:basedOn w:val="a0"/>
    <w:rsid w:val="005E74B3"/>
    <w:rPr>
      <w:rFonts w:ascii="Segoe UI" w:hAnsi="Segoe UI" w:cs="Segoe UI" w:hint="default"/>
      <w:color w:val="000000"/>
      <w:sz w:val="20"/>
      <w:szCs w:val="20"/>
    </w:rPr>
  </w:style>
  <w:style w:type="character" w:customStyle="1" w:styleId="extended-textshort">
    <w:name w:val="extended-text__short"/>
    <w:basedOn w:val="a0"/>
    <w:rsid w:val="0036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853">
      <w:bodyDiv w:val="1"/>
      <w:marLeft w:val="0"/>
      <w:marRight w:val="0"/>
      <w:marTop w:val="0"/>
      <w:marBottom w:val="0"/>
      <w:divBdr>
        <w:top w:val="none" w:sz="0" w:space="0" w:color="auto"/>
        <w:left w:val="none" w:sz="0" w:space="0" w:color="auto"/>
        <w:bottom w:val="none" w:sz="0" w:space="0" w:color="auto"/>
        <w:right w:val="none" w:sz="0" w:space="0" w:color="auto"/>
      </w:divBdr>
    </w:div>
    <w:div w:id="1322664092">
      <w:bodyDiv w:val="1"/>
      <w:marLeft w:val="0"/>
      <w:marRight w:val="0"/>
      <w:marTop w:val="0"/>
      <w:marBottom w:val="0"/>
      <w:divBdr>
        <w:top w:val="none" w:sz="0" w:space="0" w:color="auto"/>
        <w:left w:val="none" w:sz="0" w:space="0" w:color="auto"/>
        <w:bottom w:val="none" w:sz="0" w:space="0" w:color="auto"/>
        <w:right w:val="none" w:sz="0" w:space="0" w:color="auto"/>
      </w:divBdr>
    </w:div>
    <w:div w:id="1731146900">
      <w:bodyDiv w:val="1"/>
      <w:marLeft w:val="0"/>
      <w:marRight w:val="0"/>
      <w:marTop w:val="0"/>
      <w:marBottom w:val="0"/>
      <w:divBdr>
        <w:top w:val="none" w:sz="0" w:space="0" w:color="auto"/>
        <w:left w:val="none" w:sz="0" w:space="0" w:color="auto"/>
        <w:bottom w:val="none" w:sz="0" w:space="0" w:color="auto"/>
        <w:right w:val="none" w:sz="0" w:space="0" w:color="auto"/>
      </w:divBdr>
    </w:div>
    <w:div w:id="19983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20DC02FF44C31895BF7452A0AC3A8F79FD73DEE76C4CC4D610EDC985An6N" TargetMode="External"/><Relationship Id="rId13" Type="http://schemas.openxmlformats.org/officeDocument/2006/relationships/hyperlink" Target="consultantplus://offline/ref=591B97A23AD9FF77B21AF2324E7C542E1157EDECC245F9F429D22A5E987BAB0145C1F6BD7FG1l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1B97A23AD9FF77B21AF2324E7C542E1157EDECC245F9F429D22A5E987BAB0145C1F6BD7FG1l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1B97A23AD9FF77B21AF2324E7C542E1157EDECC245F9F429D22A5E987BAB0145C1F6BD7FG1l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91B97A23AD9FF77B21AF2324E7C542E1157EDECC245F9F429D22A5E987BAB0145C1F6BD7FG1lDL" TargetMode="External"/><Relationship Id="rId4" Type="http://schemas.openxmlformats.org/officeDocument/2006/relationships/settings" Target="settings.xml"/><Relationship Id="rId9" Type="http://schemas.openxmlformats.org/officeDocument/2006/relationships/hyperlink" Target="consultantplus://offline/ref=62920DC02FF44C31895BF7452A0AC3A8F79ED63FEB77C4CC4D610EDC98A61B69EEE71C29435En4N"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8BF7-0A01-4193-B2F8-665DB6D9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30888</Words>
  <Characters>176066</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acherevko</dc:creator>
  <cp:lastModifiedBy>INekrasova</cp:lastModifiedBy>
  <cp:revision>2</cp:revision>
  <cp:lastPrinted>2018-09-30T09:29:00Z</cp:lastPrinted>
  <dcterms:created xsi:type="dcterms:W3CDTF">2018-12-19T08:54:00Z</dcterms:created>
  <dcterms:modified xsi:type="dcterms:W3CDTF">2018-12-19T08:54:00Z</dcterms:modified>
</cp:coreProperties>
</file>